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divdocumentdivsectiongroupnth-child1divparagraphfirstparagraph"/>
        <w:tblW w:w="1063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40"/>
        <w:gridCol w:w="1880"/>
        <w:gridCol w:w="404"/>
        <w:gridCol w:w="7906"/>
      </w:tblGrid>
      <w:tr w:rsidR="00A31D0D" w14:paraId="4C00478B" w14:textId="77777777" w:rsidTr="00F801F4">
        <w:trPr>
          <w:tblCellSpacing w:w="0" w:type="dxa"/>
        </w:trPr>
        <w:tc>
          <w:tcPr>
            <w:tcW w:w="44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8C903A6" w14:textId="77777777" w:rsidR="00A31D0D" w:rsidRDefault="00352C51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6F642A15" w14:textId="77777777" w:rsidR="00F801F4" w:rsidRDefault="00F801F4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AF5CBD" w14:textId="77777777" w:rsidR="00F801F4" w:rsidRDefault="00F801F4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85BB45" w14:textId="77777777" w:rsidR="00F801F4" w:rsidRDefault="00F801F4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F6DFC3E" w14:textId="77777777" w:rsidR="00F801F4" w:rsidRDefault="00F801F4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729684" w14:textId="77777777" w:rsidR="00F801F4" w:rsidRDefault="00F801F4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04FE13" w14:textId="77777777" w:rsidR="00F801F4" w:rsidRDefault="00F801F4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29DE574" w14:textId="4EDBE453" w:rsidR="00F801F4" w:rsidRDefault="00F801F4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</w:p>
          <w:p w14:paraId="7E784710" w14:textId="77777777" w:rsidR="00F801F4" w:rsidRDefault="00F801F4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4B2C4B" w14:textId="77777777" w:rsidR="00F801F4" w:rsidRDefault="00F801F4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2F0E51" w14:textId="77777777" w:rsidR="00F801F4" w:rsidRDefault="00F801F4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1603F4C2" w14:textId="77777777" w:rsidR="00F801F4" w:rsidRDefault="00F801F4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D17AE3" w14:textId="77777777" w:rsidR="00F801F4" w:rsidRDefault="00F801F4">
            <w:pP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CA9F52" w14:textId="0A450CAD" w:rsidR="00F801F4" w:rsidRDefault="00F801F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8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2B0D6D1" w14:textId="352DEBB7" w:rsidR="00F801F4" w:rsidRDefault="00352C51" w:rsidP="00F801F4">
            <w:pPr>
              <w:pStyle w:val="div"/>
              <w:spacing w:line="300" w:lineRule="atLeast"/>
              <w:ind w:left="734" w:hanging="734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F5A623"/>
                <w:sz w:val="20"/>
                <w:szCs w:val="20"/>
              </w:rPr>
            </w:pPr>
            <w:r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F5A623"/>
                <w:sz w:val="20"/>
                <w:szCs w:val="20"/>
              </w:rPr>
              <w:t xml:space="preserve">Informazioni </w:t>
            </w:r>
          </w:p>
          <w:p w14:paraId="794EF922" w14:textId="6F030A58" w:rsidR="00A31D0D" w:rsidRDefault="00352C51" w:rsidP="00F801F4">
            <w:pPr>
              <w:pStyle w:val="div"/>
              <w:spacing w:line="300" w:lineRule="atLeast"/>
              <w:ind w:left="734" w:hanging="734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F5A623"/>
                <w:sz w:val="20"/>
                <w:szCs w:val="20"/>
              </w:rPr>
            </w:pPr>
            <w:r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F5A623"/>
                <w:sz w:val="20"/>
                <w:szCs w:val="20"/>
              </w:rPr>
              <w:t>personali</w:t>
            </w:r>
          </w:p>
          <w:p w14:paraId="3DB89283" w14:textId="77777777" w:rsidR="00F801F4" w:rsidRDefault="00F801F4" w:rsidP="00F801F4">
            <w:pPr>
              <w:pStyle w:val="div"/>
              <w:spacing w:line="300" w:lineRule="atLeast"/>
              <w:ind w:left="734" w:hanging="734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F5A623"/>
                <w:sz w:val="20"/>
                <w:szCs w:val="20"/>
              </w:rPr>
            </w:pPr>
          </w:p>
          <w:p w14:paraId="6CD98CEB" w14:textId="77777777" w:rsidR="00F801F4" w:rsidRDefault="00F801F4" w:rsidP="00F801F4">
            <w:pPr>
              <w:pStyle w:val="div"/>
              <w:spacing w:line="300" w:lineRule="atLeast"/>
              <w:ind w:left="734" w:hanging="734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F5A623"/>
                <w:sz w:val="20"/>
                <w:szCs w:val="20"/>
              </w:rPr>
            </w:pPr>
          </w:p>
          <w:p w14:paraId="65B8805D" w14:textId="17D32AFC" w:rsidR="00A31D0D" w:rsidRPr="00F801F4" w:rsidRDefault="00F801F4" w:rsidP="00F801F4">
            <w:pPr>
              <w:ind w:left="734" w:hanging="734"/>
              <w:jc w:val="center"/>
              <w:rPr>
                <w:rFonts w:eastAsia="Arial"/>
              </w:rPr>
            </w:pPr>
            <w:r w:rsidRPr="00F801F4">
              <w:rPr>
                <w:rFonts w:eastAsia="Arial"/>
                <w:noProof/>
              </w:rPr>
              <w:drawing>
                <wp:inline distT="0" distB="0" distL="0" distR="0" wp14:anchorId="1B24BA39" wp14:editId="3EE413E4">
                  <wp:extent cx="1078135" cy="1436370"/>
                  <wp:effectExtent l="0" t="0" r="0" b="1143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RM_EXPORT_18903352828239_20191024_144718058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319" cy="146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2216917" w14:textId="77777777" w:rsidR="00A31D0D" w:rsidRDefault="00352C51">
            <w:pPr>
              <w:pStyle w:val="divdocumentdivmiddleIndentFixedCellParagraph"/>
              <w:spacing w:line="300" w:lineRule="atLeast"/>
              <w:rPr>
                <w:rStyle w:val="divdocumentdivmiddleIndentFixed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Fixed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6C99A7C" w14:textId="77777777" w:rsidR="00A31D0D" w:rsidRDefault="00352C51">
            <w:pPr>
              <w:pStyle w:val="divdocumentdivname"/>
              <w:spacing w:after="100"/>
              <w:rPr>
                <w:rStyle w:val="span"/>
                <w:rFonts w:ascii="Arial" w:eastAsia="Arial" w:hAnsi="Arial" w:cs="Arial"/>
                <w:color w:val="000000"/>
              </w:rPr>
            </w:pPr>
            <w:r>
              <w:rPr>
                <w:rStyle w:val="span"/>
                <w:rFonts w:ascii="Arial" w:eastAsia="Arial" w:hAnsi="Arial" w:cs="Arial"/>
                <w:color w:val="000000"/>
              </w:rPr>
              <w:t>Angelo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</w:rPr>
              <w:t>Donadeo</w:t>
            </w:r>
            <w:proofErr w:type="spellEnd"/>
          </w:p>
          <w:p w14:paraId="51C76017" w14:textId="77777777" w:rsidR="000C34D5" w:rsidRDefault="000C34D5">
            <w:pPr>
              <w:pStyle w:val="divdocumentdivname"/>
              <w:spacing w:after="100"/>
              <w:rPr>
                <w:rStyle w:val="divdocumentdivrightContentCell"/>
                <w:rFonts w:ascii="Arial" w:eastAsia="Arial" w:hAnsi="Arial" w:cs="Arial"/>
                <w:color w:val="000000"/>
              </w:rPr>
            </w:pPr>
          </w:p>
          <w:p w14:paraId="1E5F894D" w14:textId="77777777" w:rsidR="00A31D0D" w:rsidRDefault="00A31D0D">
            <w:pPr>
              <w:rPr>
                <w:vanish/>
              </w:rPr>
            </w:pPr>
          </w:p>
          <w:tbl>
            <w:tblPr>
              <w:tblStyle w:val="divdocumentdiviconstable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60"/>
              <w:gridCol w:w="2921"/>
            </w:tblGrid>
            <w:tr w:rsidR="00A31D0D" w14:paraId="1CE4A396" w14:textId="77777777" w:rsidTr="00F03FE6">
              <w:trPr>
                <w:trHeight w:val="352"/>
                <w:tblCellSpacing w:w="0" w:type="dxa"/>
              </w:trPr>
              <w:tc>
                <w:tcPr>
                  <w:tcW w:w="2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22318C7" w14:textId="77777777" w:rsidR="00A31D0D" w:rsidRDefault="00352C51">
                  <w:pPr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divdocumentdiviconstableiconPlaceL"/>
                      <w:rFonts w:ascii="Arial" w:eastAsia="Arial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DFBF33A" wp14:editId="75AEEE01">
                        <wp:extent cx="95063" cy="94922"/>
                        <wp:effectExtent l="0" t="0" r="0" b="0"/>
                        <wp:docPr id="100005" name="Immagine 1000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9567100" name="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063" cy="949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3549BF8" w14:textId="46E7C840" w:rsidR="00A31D0D" w:rsidRDefault="00F03FE6">
                  <w:pPr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 w:rsidRPr="000C34D5"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Angelohavana54@gmail.com</w:t>
                  </w:r>
                </w:p>
                <w:p w14:paraId="56ABE934" w14:textId="77777777" w:rsidR="00F03FE6" w:rsidRDefault="00F03FE6">
                  <w:pPr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277A60E9" w14:textId="77777777" w:rsidR="00F03FE6" w:rsidRDefault="00F03FE6" w:rsidP="00933F1E">
                  <w:pPr>
                    <w:rPr>
                      <w:rStyle w:val="divdocumentdiviconstableiconPlace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A647C46" w14:textId="535541B4" w:rsidR="00A31D0D" w:rsidRDefault="00352C51">
            <w:pPr>
              <w:pStyle w:val="divdocumentdivmargindiv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</w:tbl>
    <w:p w14:paraId="41C58F97" w14:textId="77777777" w:rsidR="00A31D0D" w:rsidRDefault="00A31D0D"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02C7DCDE" w14:textId="77777777">
        <w:trPr>
          <w:tblCellSpacing w:w="0" w:type="dxa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26381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028EC" w14:textId="77777777" w:rsidR="00A31D0D" w:rsidRDefault="00352C51">
            <w:pPr>
              <w:pStyle w:val="div"/>
              <w:spacing w:line="300" w:lineRule="atLeast"/>
              <w:jc w:val="right"/>
              <w:rPr>
                <w:rStyle w:val="divdocumentdivheading"/>
                <w:rFonts w:ascii="Arial" w:eastAsia="Arial" w:hAnsi="Arial" w:cs="Arial"/>
                <w:caps/>
                <w:color w:val="F5A623"/>
                <w:sz w:val="20"/>
                <w:szCs w:val="20"/>
              </w:rPr>
            </w:pPr>
            <w:r>
              <w:rPr>
                <w:rStyle w:val="divdocumentdivheading"/>
                <w:rFonts w:ascii="Arial" w:eastAsia="Arial" w:hAnsi="Arial" w:cs="Arial"/>
                <w:caps/>
                <w:color w:val="F5A623"/>
                <w:sz w:val="20"/>
                <w:szCs w:val="20"/>
              </w:rPr>
              <w:t>Posizione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33ED680" w14:textId="77777777" w:rsidR="00A31D0D" w:rsidRDefault="00352C51">
            <w:pPr>
              <w:pStyle w:val="divdocumentdivmiddleIndentVariableCellParagraph"/>
              <w:spacing w:line="300" w:lineRule="atLeast"/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0" w:type="dxa"/>
              <w:left w:w="0" w:type="dxa"/>
              <w:bottom w:w="400" w:type="dxa"/>
              <w:right w:w="0" w:type="dxa"/>
            </w:tcMar>
            <w:hideMark/>
          </w:tcPr>
          <w:p w14:paraId="5CB7D480" w14:textId="77777777" w:rsidR="00A31D0D" w:rsidRDefault="00352C51">
            <w:pPr>
              <w:pStyle w:val="divdocumentjobTitle"/>
              <w:spacing w:line="300" w:lineRule="atLeast"/>
              <w:rPr>
                <w:rStyle w:val="divdocumentdivmarginsectiondivparagraphnth-last-child1"/>
                <w:rFonts w:ascii="Arial" w:eastAsia="Arial" w:hAnsi="Arial" w:cs="Arial"/>
                <w:color w:val="000000"/>
              </w:rPr>
            </w:pPr>
            <w:r>
              <w:rPr>
                <w:rStyle w:val="divdocumentdivmarginsectiondivparagraphnth-last-child1"/>
                <w:rFonts w:ascii="Arial" w:eastAsia="Arial" w:hAnsi="Arial" w:cs="Arial"/>
                <w:color w:val="000000"/>
              </w:rPr>
              <w:t>Formatore</w:t>
            </w:r>
          </w:p>
          <w:p w14:paraId="136010D6" w14:textId="77777777" w:rsidR="004D2DC6" w:rsidRDefault="004D2DC6">
            <w:pPr>
              <w:pStyle w:val="divdocumentjobTitle"/>
              <w:spacing w:line="300" w:lineRule="atLeast"/>
              <w:rPr>
                <w:rStyle w:val="divdocumentdivmarginsectiondivparagraphnth-last-child1"/>
                <w:rFonts w:ascii="Arial" w:eastAsia="Arial" w:hAnsi="Arial" w:cs="Arial"/>
                <w:color w:val="000000"/>
              </w:rPr>
            </w:pPr>
          </w:p>
          <w:p w14:paraId="6772AF84" w14:textId="77777777" w:rsidR="004D2DC6" w:rsidRDefault="00B819E6">
            <w:pPr>
              <w:pStyle w:val="divdocumentjobTitle"/>
              <w:spacing w:line="300" w:lineRule="atLeast"/>
              <w:rPr>
                <w:rStyle w:val="divdocumentdivmarginsectiondivparagraphnth-last-child1"/>
                <w:rFonts w:ascii="Arial" w:eastAsia="Arial" w:hAnsi="Arial" w:cs="Arial"/>
                <w:color w:val="000000"/>
              </w:rPr>
            </w:pPr>
            <w:r>
              <w:rPr>
                <w:rStyle w:val="divdocumentdivmarginsectiondivparagraphnth-last-child1"/>
                <w:rFonts w:ascii="Arial" w:eastAsia="Arial" w:hAnsi="Arial" w:cs="Arial"/>
                <w:color w:val="000000"/>
              </w:rPr>
              <w:t>Docente presso la F</w:t>
            </w:r>
            <w:r w:rsidR="004D2DC6">
              <w:rPr>
                <w:rStyle w:val="divdocumentdivmarginsectiondivparagraphnth-last-child1"/>
                <w:rFonts w:ascii="Arial" w:eastAsia="Arial" w:hAnsi="Arial" w:cs="Arial"/>
                <w:color w:val="000000"/>
              </w:rPr>
              <w:t>ederazione Italiana Scherma settore Puglia</w:t>
            </w:r>
          </w:p>
          <w:p w14:paraId="35C449A0" w14:textId="77777777" w:rsidR="004D2DC6" w:rsidRDefault="004D2DC6">
            <w:pPr>
              <w:pStyle w:val="divdocumentjobTitle"/>
              <w:spacing w:line="300" w:lineRule="atLeast"/>
              <w:rPr>
                <w:rStyle w:val="divdocumentdivmarginsectiondivparagraphnth-last-child1"/>
                <w:rFonts w:ascii="Arial" w:eastAsia="Arial" w:hAnsi="Arial" w:cs="Arial"/>
                <w:color w:val="000000"/>
              </w:rPr>
            </w:pPr>
          </w:p>
          <w:p w14:paraId="46493D77" w14:textId="77777777" w:rsidR="004D2DC6" w:rsidRDefault="004D2DC6">
            <w:pPr>
              <w:pStyle w:val="divdocumentjobTitle"/>
              <w:spacing w:line="300" w:lineRule="atLeast"/>
              <w:rPr>
                <w:rStyle w:val="divdocumentdivmarginsectiondivparagraphnth-last-child1"/>
                <w:rFonts w:ascii="Arial" w:eastAsia="Arial" w:hAnsi="Arial" w:cs="Arial"/>
                <w:color w:val="000000"/>
              </w:rPr>
            </w:pPr>
            <w:r>
              <w:rPr>
                <w:rStyle w:val="divdocumentdivmarginsectiondivparagraphnth-last-child1"/>
                <w:rFonts w:ascii="Arial" w:eastAsia="Arial" w:hAnsi="Arial" w:cs="Arial"/>
                <w:color w:val="000000"/>
              </w:rPr>
              <w:t>Preparatore Mentale</w:t>
            </w:r>
            <w:r w:rsidR="00B819E6">
              <w:rPr>
                <w:rStyle w:val="divdocumentdivmarginsectiondivparagraphnth-last-child1"/>
                <w:rFonts w:ascii="Arial" w:eastAsia="Arial" w:hAnsi="Arial" w:cs="Arial"/>
                <w:color w:val="000000"/>
              </w:rPr>
              <w:t xml:space="preserve"> per le competizioni Sportive</w:t>
            </w:r>
          </w:p>
        </w:tc>
      </w:tr>
    </w:tbl>
    <w:p w14:paraId="4870F3EF" w14:textId="77777777" w:rsidR="00A31D0D" w:rsidRDefault="00A31D0D">
      <w:pPr>
        <w:rPr>
          <w:vanish/>
        </w:rPr>
      </w:pPr>
    </w:p>
    <w:tbl>
      <w:tblPr>
        <w:tblStyle w:val="divdocumentdivheading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23F3FA24" w14:textId="77777777">
        <w:trPr>
          <w:tblCellSpacing w:w="0" w:type="dxa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AF603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CA7EF" w14:textId="77777777" w:rsidR="00A31D0D" w:rsidRDefault="00352C51">
            <w:pPr>
              <w:pStyle w:val="div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F5A623"/>
                <w:sz w:val="20"/>
                <w:szCs w:val="20"/>
              </w:rPr>
            </w:pPr>
            <w:r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F5A623"/>
                <w:sz w:val="20"/>
                <w:szCs w:val="20"/>
              </w:rPr>
              <w:t>Esperienza lavorativa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453434F" w14:textId="77777777" w:rsidR="00A31D0D" w:rsidRDefault="00352C51">
            <w:pPr>
              <w:pStyle w:val="divdocumentdivmiddleIndentFixedCellParagraph"/>
              <w:spacing w:line="300" w:lineRule="atLeast"/>
              <w:rPr>
                <w:rStyle w:val="divdocumentdivmiddleIndentFixed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Fixed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949EC1C" w14:textId="77777777" w:rsidR="00A31D0D" w:rsidRDefault="00A31D0D">
            <w:pPr>
              <w:pStyle w:val="divdocumentdivfixedrightbordercelldivinnerrightborder"/>
              <w:spacing w:line="300" w:lineRule="atLeast"/>
              <w:rPr>
                <w:rStyle w:val="divdocumentdivfixedrightborder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CFF63E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4071CB4F" w14:textId="77777777" w:rsidTr="00B819E6">
        <w:trPr>
          <w:trHeight w:val="1159"/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2268716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B191350" w14:textId="77777777" w:rsidR="00A31D0D" w:rsidRDefault="00AD20C5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 corso</w:t>
            </w: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C06A002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5354332" w14:textId="77777777" w:rsidR="003E2135" w:rsidRDefault="00352C51">
            <w:pPr>
              <w:pStyle w:val="paddedline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 xml:space="preserve">Formatore 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| </w:t>
            </w:r>
            <w:r w:rsidR="00B819E6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Formazione</w:t>
            </w:r>
            <w:r w:rsidR="009C7D8F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presso L'</w:t>
            </w:r>
            <w:r w:rsidR="00B819E6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Accademia italiana di </w:t>
            </w:r>
            <w:proofErr w:type="gram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PNL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Milano, </w:t>
            </w:r>
            <w:r w:rsidR="00B819E6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Italia</w:t>
            </w:r>
          </w:p>
          <w:p w14:paraId="375FA02B" w14:textId="77777777" w:rsidR="003E2135" w:rsidRDefault="003E2135">
            <w:pPr>
              <w:pStyle w:val="paddedline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A9064A4" w14:textId="77777777" w:rsidR="00A31D0D" w:rsidRDefault="00B819E6" w:rsidP="00B819E6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 xml:space="preserve">Formatore </w:t>
            </w:r>
            <w:r>
              <w:rPr>
                <w:rStyle w:val="span"/>
                <w:rFonts w:eastAsia="Arial"/>
              </w:rPr>
              <w:t xml:space="preserve"> </w:t>
            </w:r>
            <w:r w:rsidRPr="00B819E6">
              <w:rPr>
                <w:rStyle w:val="span"/>
                <w:rFonts w:ascii="Arial" w:eastAsia="Arial" w:hAnsi="Arial" w:cs="Arial"/>
                <w:sz w:val="20"/>
                <w:szCs w:val="20"/>
              </w:rPr>
              <w:t xml:space="preserve">Formazione </w:t>
            </w:r>
            <w:r>
              <w:rPr>
                <w:rStyle w:val="span"/>
                <w:rFonts w:ascii="Arial" w:eastAsia="Arial" w:hAnsi="Arial" w:cs="Arial"/>
                <w:sz w:val="20"/>
                <w:szCs w:val="20"/>
              </w:rPr>
              <w:t xml:space="preserve">tenuta </w:t>
            </w:r>
            <w:r w:rsidRPr="00B819E6">
              <w:rPr>
                <w:rStyle w:val="span"/>
                <w:rFonts w:ascii="Arial" w:eastAsia="Arial" w:hAnsi="Arial" w:cs="Arial"/>
                <w:sz w:val="20"/>
                <w:szCs w:val="20"/>
              </w:rPr>
              <w:t>negli Stati Uniti per i Docenti e gli studenti del Jersey College</w:t>
            </w:r>
            <w:r>
              <w:rPr>
                <w:rStyle w:val="span"/>
                <w:rFonts w:ascii="Arial" w:eastAsia="Arial" w:hAnsi="Arial" w:cs="Arial"/>
                <w:sz w:val="20"/>
                <w:szCs w:val="20"/>
              </w:rPr>
              <w:t xml:space="preserve"> , Fort Lauderdale, America</w:t>
            </w:r>
          </w:p>
        </w:tc>
      </w:tr>
    </w:tbl>
    <w:p w14:paraId="68916678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4A8A3A08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2D150274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A0BF575" w14:textId="77777777" w:rsidR="00A31D0D" w:rsidRDefault="00352C51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01/03/2009 - 30/09/2017</w:t>
            </w:r>
          </w:p>
          <w:p w14:paraId="57D450C2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2B18B8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B5FF016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Formatore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|</w:t>
            </w:r>
            <w:r w:rsidR="00B819E6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Formazione nel settore aziendale</w:t>
            </w:r>
            <w:r w:rsidR="00B440DC"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presso la 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COP International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, Italia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3E12E08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2E8AD47E" w14:textId="77777777" w:rsidTr="00AD20C5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0AFBCAD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50E61589" w14:textId="77777777" w:rsidR="00A31D0D" w:rsidRDefault="00352C51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07/01/2019 - In corso</w:t>
            </w:r>
          </w:p>
          <w:p w14:paraId="25D4F6B2" w14:textId="77777777" w:rsidR="00AD20C5" w:rsidRDefault="00AD20C5" w:rsidP="00AD20C5">
            <w:pP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608E0E7" w14:textId="77777777" w:rsidR="009C7D8F" w:rsidRPr="009C7D8F" w:rsidRDefault="009C7D8F" w:rsidP="00AD20C5">
            <w:pPr>
              <w:rPr>
                <w:rStyle w:val="span"/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4DA900BE" w14:textId="77777777" w:rsidR="00A31D0D" w:rsidRPr="00AD20C5" w:rsidRDefault="00AD20C5" w:rsidP="00AD20C5">
            <w:pPr>
              <w:rPr>
                <w:rFonts w:eastAsia="Arial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In corso</w:t>
            </w: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78E588E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5AE83020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Formatore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| Club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a.s.d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. scherma </w:t>
            </w:r>
            <w:proofErr w:type="gram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Bari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Bari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italia</w:t>
            </w:r>
            <w:proofErr w:type="spellEnd"/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88B3516" w14:textId="77777777" w:rsidR="00AD20C5" w:rsidRDefault="00AD20C5">
            <w:pPr>
              <w:pStyle w:val="p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2F805154" w14:textId="77777777" w:rsidR="00A31D0D" w:rsidRDefault="00AD20C5">
            <w:pPr>
              <w:pStyle w:val="p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D20C5">
              <w:rPr>
                <w:rStyle w:val="divdocumentdivrightContentCell"/>
                <w:rFonts w:ascii="Arial" w:eastAsia="Arial" w:hAnsi="Arial" w:cs="Arial"/>
                <w:b/>
                <w:color w:val="000000"/>
                <w:sz w:val="20"/>
                <w:szCs w:val="20"/>
              </w:rPr>
              <w:t>Docente</w:t>
            </w:r>
            <w:r w:rsidR="00B819E6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presso la F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>ederazione italiana scherma settore Puglia</w:t>
            </w:r>
            <w:r w:rsidR="00B440DC"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8BCD02A" w14:textId="77777777" w:rsidR="00A31D0D" w:rsidRDefault="00A31D0D">
            <w:pPr>
              <w:pStyle w:val="p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F06BB92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5F7C4825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05682B0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1E0920B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F4FB6B7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0217B19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Formatore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| Gold Team Taekwondo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DE89A05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2C82EE89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F697ED8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2D33F3D2" w14:textId="77777777" w:rsidR="00A31D0D" w:rsidRDefault="00352C51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01/03/2016 - In corso</w:t>
            </w:r>
          </w:p>
          <w:p w14:paraId="3D1D807A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FD6A336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58400EC1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Formatore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|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Metropolitan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karate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605D13E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492EE961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838F857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5C9BD9A7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1F9B069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2F196B1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Formatore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| Ginnastica artistica la rosa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7BC095A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794D64B5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3BF96BC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806B0B9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B65796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54B000B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Formatore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| Ginnastica artistica Martina franca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, Martina Franca, Italia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91D753B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631B8C2D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A272D7A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C088160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D583AD4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CD5DA10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Formatore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|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Fimco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Sport Nuoto brindisi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Brindisi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italia</w:t>
            </w:r>
            <w:proofErr w:type="spellEnd"/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2DD77A2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4FD6F7FB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5436128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4F33D88" w14:textId="77777777" w:rsidR="00A31D0D" w:rsidRDefault="00352C51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05/01/2016 - In corso</w:t>
            </w:r>
          </w:p>
          <w:p w14:paraId="728C69F0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FC90CBC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2EFA352E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Formatore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|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shotokan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Karate do Mantova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Mantova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, Italia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4F442F6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7DC06DBC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29B984A0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D21BCE0" w14:textId="77777777" w:rsidR="00A31D0D" w:rsidRDefault="00352C51">
            <w:pPr>
              <w:pStyle w:val="dispb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03/02/2017 - In corso</w:t>
            </w:r>
          </w:p>
          <w:p w14:paraId="2257B38B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98FB0FE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885BD6A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Formatore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| associazione ginnastica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Temese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, Italia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A3ECA85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3F87FDF9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5EC28A8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FE094CA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5B8E878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1BB0A54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Formatore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| SOCHIN KARATE-DO NOICATTARO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Noicattaro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, Italia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F2721E8" w14:textId="77777777" w:rsidR="00A31D0D" w:rsidRDefault="00352C51">
      <w:pPr>
        <w:pStyle w:val="divdocumentdivmargindiv"/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Style w:val="divdocumentdivheading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3641991F" w14:textId="77777777">
        <w:trPr>
          <w:tblCellSpacing w:w="0" w:type="dxa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4CA30F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8783A" w14:textId="77777777" w:rsidR="00A31D0D" w:rsidRDefault="00352C51">
            <w:pPr>
              <w:pStyle w:val="div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F5A623"/>
                <w:sz w:val="20"/>
                <w:szCs w:val="20"/>
              </w:rPr>
            </w:pPr>
            <w:r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F5A623"/>
                <w:sz w:val="20"/>
                <w:szCs w:val="20"/>
              </w:rPr>
              <w:t>Istruzione e formazione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3C913A0" w14:textId="77777777" w:rsidR="00A31D0D" w:rsidRDefault="00352C51">
            <w:pPr>
              <w:pStyle w:val="divdocumentdivmiddleIndentFixedCellParagraph"/>
              <w:spacing w:line="300" w:lineRule="atLeast"/>
              <w:rPr>
                <w:rStyle w:val="divdocumentdivmiddleIndentFixed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Fixed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402B0B3" w14:textId="77777777" w:rsidR="00A31D0D" w:rsidRDefault="00A31D0D">
            <w:pPr>
              <w:pStyle w:val="divdocumentdivfixedrightbordercelldivinnerrightborder"/>
              <w:spacing w:line="300" w:lineRule="atLeast"/>
              <w:rPr>
                <w:rStyle w:val="divdocumentdivfixedrightborder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D9C08CA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12B2DA27" w14:textId="77777777" w:rsidTr="00F03FE6">
        <w:trPr>
          <w:trHeight w:val="949"/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609EEA5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61511CC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158A17D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20382535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Laurea in lettere</w:t>
            </w:r>
            <w:r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4F83234" w14:textId="77777777" w:rsidR="00A31D0D" w:rsidRDefault="00352C51">
            <w:pPr>
              <w:pStyle w:val="paddedline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Università di Bari Aldo Moro, Bari - Italia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0AAC776" w14:textId="5DA663EE" w:rsidR="00A31D0D" w:rsidRDefault="00F03FE6">
            <w:pPr>
              <w:pStyle w:val="ulli"/>
              <w:numPr>
                <w:ilvl w:val="0"/>
                <w:numId w:val="1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Laureato con Voto 107/110</w:t>
            </w:r>
          </w:p>
        </w:tc>
      </w:tr>
    </w:tbl>
    <w:p w14:paraId="7267CD4D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03E228CB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33BF996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EE2B7A5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AAC3212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B09C391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Business e Sport Coach</w:t>
            </w:r>
            <w:r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0A06226" w14:textId="77777777" w:rsidR="00A31D0D" w:rsidRDefault="00352C51">
            <w:pPr>
              <w:pStyle w:val="paddedline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Master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coaching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, Milano - Italia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643B72F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052D8DB7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ED74BD5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4850856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E9DC2E7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54AF4D4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PNL </w:t>
            </w:r>
            <w:proofErr w:type="spellStart"/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Practitioner</w:t>
            </w:r>
            <w:proofErr w:type="spellEnd"/>
            <w:r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79F4BDA" w14:textId="77777777" w:rsidR="00A31D0D" w:rsidRDefault="00352C51">
            <w:pPr>
              <w:pStyle w:val="paddedline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Accademia di PNL, Milano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A25CB4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484B4FE5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52CB3A35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5984F4C5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CAF0A86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233922B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PNL Master </w:t>
            </w:r>
            <w:proofErr w:type="spellStart"/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Practitioner</w:t>
            </w:r>
            <w:proofErr w:type="spellEnd"/>
            <w:r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F7B4D24" w14:textId="77777777" w:rsidR="00A31D0D" w:rsidRDefault="00352C51">
            <w:pPr>
              <w:pStyle w:val="paddedline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Accademia di PNL, Milano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C44DAAA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6A757013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48855066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D6A2C13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29B8A2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49CEFA0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PNL Business </w:t>
            </w:r>
            <w:proofErr w:type="spellStart"/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Practitioner</w:t>
            </w:r>
            <w:proofErr w:type="spellEnd"/>
            <w:r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3A19FA0" w14:textId="77777777" w:rsidR="00A31D0D" w:rsidRDefault="00352C51">
            <w:pPr>
              <w:pStyle w:val="paddedline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Accademia di PNL, Milano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6597686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3CE71573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2124C28E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1A488D31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C5D4ED7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52A6773B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Trainer PNL</w:t>
            </w:r>
            <w:r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738E647" w14:textId="77777777" w:rsidR="00A31D0D" w:rsidRDefault="00352C51">
            <w:pPr>
              <w:pStyle w:val="paddedline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NLP SOCIETY, ORLANDO - America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82EA696" w14:textId="77777777" w:rsidR="00A31D0D" w:rsidRDefault="00A31D0D">
      <w:pPr>
        <w:rPr>
          <w:vanish/>
        </w:rPr>
      </w:pPr>
    </w:p>
    <w:tbl>
      <w:tblPr>
        <w:tblStyle w:val="divdocumentdivparagraph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3995E5E5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0B978C0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665A1053" w14:textId="77777777" w:rsidR="00A31D0D" w:rsidRDefault="00A31D0D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31314C" w14:textId="77777777" w:rsidR="00A31D0D" w:rsidRDefault="00352C51">
            <w:pPr>
              <w:pStyle w:val="divdocumentdivleftContentCellParagraph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023CFA31" w14:textId="77777777" w:rsidR="00A31D0D" w:rsidRDefault="00352C51">
            <w:pPr>
              <w:pStyle w:val="paddedline"/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Mental Coach</w:t>
            </w:r>
            <w:r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856EB83" w14:textId="77777777" w:rsidR="00A31D0D" w:rsidRDefault="00352C51">
            <w:pPr>
              <w:pStyle w:val="paddedline"/>
              <w:spacing w:before="1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NLP Irish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Institute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</w:tr>
    </w:tbl>
    <w:p w14:paraId="46A162EC" w14:textId="77777777" w:rsidR="00A31D0D" w:rsidRDefault="00352C51">
      <w:pPr>
        <w:pStyle w:val="divdocumentdivmargindiv"/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Style w:val="divdocumentdivheading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5A8413CD" w14:textId="77777777">
        <w:trPr>
          <w:tblCellSpacing w:w="0" w:type="dxa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CE4AE" w14:textId="77777777" w:rsidR="00A31D0D" w:rsidRDefault="00352C5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DC518" w14:textId="77777777" w:rsidR="00A31D0D" w:rsidRDefault="00352C51">
            <w:pPr>
              <w:pStyle w:val="div"/>
              <w:spacing w:line="300" w:lineRule="atLeast"/>
              <w:jc w:val="right"/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F5A623"/>
                <w:sz w:val="20"/>
                <w:szCs w:val="20"/>
              </w:rPr>
            </w:pPr>
            <w:r>
              <w:rPr>
                <w:rStyle w:val="divdocumentdivleftContentCell"/>
                <w:rFonts w:ascii="Arial" w:eastAsia="Arial" w:hAnsi="Arial" w:cs="Arial"/>
                <w:b/>
                <w:bCs/>
                <w:caps/>
                <w:color w:val="F5A623"/>
                <w:sz w:val="20"/>
                <w:szCs w:val="20"/>
              </w:rPr>
              <w:t>Capacità personali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13F1A6A" w14:textId="77777777" w:rsidR="00A31D0D" w:rsidRDefault="00352C51">
            <w:pPr>
              <w:pStyle w:val="divdocumentdivmiddleIndentFixedCellParagraph"/>
              <w:spacing w:line="300" w:lineRule="atLeast"/>
              <w:rPr>
                <w:rStyle w:val="divdocumentdivmiddleIndentFixed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middleIndentFixed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CE50F2D" w14:textId="77777777" w:rsidR="00A31D0D" w:rsidRDefault="00A31D0D">
            <w:pPr>
              <w:pStyle w:val="divdocumentdivfixedrightbordercelldivinnerrightborder"/>
              <w:spacing w:line="300" w:lineRule="atLeast"/>
              <w:rPr>
                <w:rStyle w:val="divdocumentdivfixedrightborder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7F8933D" w14:textId="77777777" w:rsidR="00A31D0D" w:rsidRDefault="00A31D0D">
      <w:pPr>
        <w:rPr>
          <w:vanish/>
        </w:rPr>
      </w:pPr>
    </w:p>
    <w:tbl>
      <w:tblPr>
        <w:tblStyle w:val="divdocumentsection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261171B3" w14:textId="77777777">
        <w:trPr>
          <w:tblCellSpacing w:w="0" w:type="dxa"/>
        </w:trPr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63556FD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3756FADB" w14:textId="77777777" w:rsidR="00A31D0D" w:rsidRDefault="00352C51">
            <w:pPr>
              <w:pStyle w:val="div"/>
              <w:spacing w:line="300" w:lineRule="atLeast"/>
              <w:jc w:val="right"/>
              <w:rPr>
                <w:rStyle w:val="divdocumentdivheading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heading"/>
                <w:rFonts w:ascii="Arial" w:eastAsia="Arial" w:hAnsi="Arial" w:cs="Arial"/>
                <w:color w:val="000000"/>
                <w:sz w:val="20"/>
                <w:szCs w:val="20"/>
              </w:rPr>
              <w:t>Madrelingua</w:t>
            </w:r>
          </w:p>
        </w:tc>
        <w:tc>
          <w:tcPr>
            <w:tcW w:w="400" w:type="dxa"/>
            <w:tcMar>
              <w:top w:w="2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EE28052" w14:textId="77777777" w:rsidR="00A31D0D" w:rsidRDefault="00352C51">
            <w:pPr>
              <w:pStyle w:val="divdocumentdivmiddleIndentVariableCellParagraph"/>
              <w:spacing w:line="300" w:lineRule="atLeast"/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14:paraId="72619EAE" w14:textId="77777777" w:rsidR="00A31D0D" w:rsidRDefault="00352C51">
            <w:pPr>
              <w:pStyle w:val="paddedline"/>
              <w:pBdr>
                <w:bottom w:val="none" w:sz="0" w:space="20" w:color="auto"/>
              </w:pBdr>
              <w:spacing w:line="300" w:lineRule="atLeast"/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divdocumentdivrightContentCell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Italiano</w:t>
            </w:r>
          </w:p>
        </w:tc>
      </w:tr>
    </w:tbl>
    <w:p w14:paraId="06439681" w14:textId="77777777" w:rsidR="00A31D0D" w:rsidRDefault="00A31D0D">
      <w:pPr>
        <w:rPr>
          <w:vanish/>
        </w:rPr>
      </w:pPr>
    </w:p>
    <w:tbl>
      <w:tblPr>
        <w:tblStyle w:val="divdocumentdivmargin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19764880" w14:textId="77777777">
        <w:trPr>
          <w:tblCellSpacing w:w="0" w:type="dxa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1885C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925C8" w14:textId="77777777" w:rsidR="00A31D0D" w:rsidRDefault="00352C51">
            <w:pPr>
              <w:pStyle w:val="div"/>
              <w:spacing w:line="300" w:lineRule="atLeast"/>
              <w:jc w:val="right"/>
              <w:rPr>
                <w:rStyle w:val="divdocumentdivheading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heading"/>
                <w:rFonts w:ascii="Arial" w:eastAsia="Arial" w:hAnsi="Arial" w:cs="Arial"/>
                <w:color w:val="000000"/>
                <w:sz w:val="20"/>
                <w:szCs w:val="20"/>
              </w:rPr>
              <w:t>Altre lingue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3FB6D3A" w14:textId="77777777" w:rsidR="00A31D0D" w:rsidRDefault="00352C51">
            <w:pPr>
              <w:pStyle w:val="divdocumentdivmiddleIndentVariableCellParagraph"/>
              <w:spacing w:line="300" w:lineRule="atLeast"/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A48C6" w14:textId="77777777" w:rsidR="00A31D0D" w:rsidRDefault="00352C51">
            <w:pPr>
              <w:pStyle w:val="paddedline"/>
              <w:pBdr>
                <w:bottom w:val="none" w:sz="0" w:space="5" w:color="auto"/>
              </w:pBdr>
              <w:spacing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Inglese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divdocumentotherlangtabl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555"/>
              <w:gridCol w:w="2555"/>
              <w:gridCol w:w="2555"/>
            </w:tblGrid>
            <w:tr w:rsidR="00A31D0D" w14:paraId="185C4878" w14:textId="77777777">
              <w:tc>
                <w:tcPr>
                  <w:tcW w:w="2555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1CE6B3B1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Comprensione</w:t>
                  </w:r>
                </w:p>
              </w:tc>
              <w:tc>
                <w:tcPr>
                  <w:tcW w:w="2555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59884605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Parlato</w:t>
                  </w:r>
                </w:p>
              </w:tc>
              <w:tc>
                <w:tcPr>
                  <w:tcW w:w="2555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5BF31AE9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Scrittura</w:t>
                  </w:r>
                </w:p>
              </w:tc>
            </w:tr>
            <w:tr w:rsidR="00A31D0D" w14:paraId="01D2967F" w14:textId="77777777">
              <w:tc>
                <w:tcPr>
                  <w:tcW w:w="2555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2754E5AF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Ascolto- </w:t>
                  </w:r>
                  <w:r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B1</w:t>
                  </w:r>
                  <w:r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5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7EFC25FD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Interazione orale- </w:t>
                  </w:r>
                  <w:r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B1</w:t>
                  </w:r>
                  <w:r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5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2A4A5CB0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B1</w:t>
                  </w:r>
                </w:p>
              </w:tc>
            </w:tr>
          </w:tbl>
          <w:p w14:paraId="06E42F5A" w14:textId="77777777" w:rsidR="00A31D0D" w:rsidRDefault="00352C51">
            <w:pPr>
              <w:pStyle w:val="divdocumentdivmargindiv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14:paraId="7AF93F6C" w14:textId="77777777" w:rsidR="00A31D0D" w:rsidRDefault="00352C51">
            <w:pPr>
              <w:pStyle w:val="paddedline"/>
              <w:pBdr>
                <w:bottom w:val="none" w:sz="0" w:space="5" w:color="auto"/>
              </w:pBdr>
              <w:spacing w:before="200" w:line="300" w:lineRule="atLeast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txtBold"/>
                <w:rFonts w:ascii="Arial" w:eastAsia="Arial" w:hAnsi="Arial" w:cs="Arial"/>
                <w:color w:val="000000"/>
                <w:sz w:val="20"/>
                <w:szCs w:val="20"/>
              </w:rPr>
              <w:t>Spagnolo</w:t>
            </w: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divdocumentotherlangtabl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555"/>
              <w:gridCol w:w="2555"/>
              <w:gridCol w:w="2555"/>
            </w:tblGrid>
            <w:tr w:rsidR="00A31D0D" w14:paraId="08F76F94" w14:textId="77777777">
              <w:tc>
                <w:tcPr>
                  <w:tcW w:w="2555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47031E1E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Comprensione</w:t>
                  </w:r>
                </w:p>
              </w:tc>
              <w:tc>
                <w:tcPr>
                  <w:tcW w:w="2555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5DA7343F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Parlato</w:t>
                  </w:r>
                </w:p>
              </w:tc>
              <w:tc>
                <w:tcPr>
                  <w:tcW w:w="2555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728C3C6F" w14:textId="77777777" w:rsidR="00A31D0D" w:rsidRDefault="00A31D0D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31D0D" w14:paraId="1C45F349" w14:textId="77777777">
              <w:tc>
                <w:tcPr>
                  <w:tcW w:w="2555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178040FB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Ascolto- </w:t>
                  </w:r>
                  <w:r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B1</w:t>
                  </w:r>
                  <w:r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5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2E49AA36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Interazione orale- </w:t>
                  </w:r>
                  <w:r>
                    <w:rPr>
                      <w:rStyle w:val="span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B1</w:t>
                  </w:r>
                  <w:r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5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5B13A8F7" w14:textId="77777777" w:rsidR="00A31D0D" w:rsidRDefault="00A31D0D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292EC0B" w14:textId="77777777" w:rsidR="00A31D0D" w:rsidRDefault="00352C51">
            <w:pPr>
              <w:pStyle w:val="divdocumentdivmargindiv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C81C8E" w14:textId="77777777" w:rsidR="00A31D0D" w:rsidRDefault="00A31D0D">
      <w:pPr>
        <w:rPr>
          <w:vanish/>
        </w:rPr>
      </w:pPr>
    </w:p>
    <w:tbl>
      <w:tblPr>
        <w:tblStyle w:val="divdocumentdivmargin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57B0408D" w14:textId="77777777">
        <w:trPr>
          <w:tblCellSpacing w:w="0" w:type="dxa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C6D6B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E890C" w14:textId="77777777" w:rsidR="00A31D0D" w:rsidRDefault="00352C51">
            <w:pPr>
              <w:pStyle w:val="div"/>
              <w:spacing w:line="300" w:lineRule="atLeast"/>
              <w:jc w:val="right"/>
              <w:rPr>
                <w:rStyle w:val="divdocumentdivheading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heading"/>
                <w:rFonts w:ascii="Arial" w:eastAsia="Arial" w:hAnsi="Arial" w:cs="Arial"/>
                <w:color w:val="000000"/>
                <w:sz w:val="20"/>
                <w:szCs w:val="20"/>
              </w:rPr>
              <w:t>Capacità comunicative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1DC6FC5" w14:textId="77777777" w:rsidR="00A31D0D" w:rsidRDefault="00352C51">
            <w:pPr>
              <w:pStyle w:val="divdocumentdivmiddleIndentVariableCellParagraph"/>
              <w:spacing w:line="300" w:lineRule="atLeast"/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8AD50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Eccellenti capacità di comunicazione sia scritte che orali.</w:t>
            </w:r>
          </w:p>
          <w:p w14:paraId="17DD9A40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Capacità di parlare in pubblico in modo articolato e con sicurezza.</w:t>
            </w:r>
          </w:p>
          <w:p w14:paraId="2B7347F7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Esperienza nel parlare in pubblico.</w:t>
            </w:r>
          </w:p>
          <w:p w14:paraId="009CA9D9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Ottime capacità di presentazione a gruppi grandi e piccoli.</w:t>
            </w:r>
          </w:p>
          <w:p w14:paraId="152C9884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Abilità nella mediazione e nella risoluzione dei conflitti.</w:t>
            </w:r>
          </w:p>
          <w:p w14:paraId="6AE3B9A6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Capacità di ascoltare con empatia.</w:t>
            </w:r>
          </w:p>
          <w:p w14:paraId="3D55F567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Ottime capacità di scrittura creativa e concreta.</w:t>
            </w:r>
          </w:p>
          <w:p w14:paraId="25B4356E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Ottime capacità di negoziazione.</w:t>
            </w:r>
          </w:p>
          <w:p w14:paraId="0D727B9B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Abilità nel facilitare le discussioni di gruppo.</w:t>
            </w:r>
          </w:p>
          <w:p w14:paraId="7BFC9716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Collaboratore efficace e capace di contribuire ai progetti di gruppo.</w:t>
            </w:r>
          </w:p>
          <w:p w14:paraId="243D2686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Comunicatore flessibile, in grado di adattare il proprio stile in base alle esigenze del pubblico.</w:t>
            </w:r>
          </w:p>
          <w:p w14:paraId="58FB9C26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Comunicatore diplomatico, esperto nel trasmettere messaggi impegnativi.</w:t>
            </w:r>
          </w:p>
          <w:p w14:paraId="47A243DB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Oratore persuasivo.</w:t>
            </w:r>
          </w:p>
          <w:p w14:paraId="37121189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Dimostrata capacità di motivare il team.</w:t>
            </w:r>
          </w:p>
          <w:p w14:paraId="4B377A9A" w14:textId="77777777" w:rsidR="00A31D0D" w:rsidRDefault="00352C51">
            <w:pPr>
              <w:pStyle w:val="ulli"/>
              <w:numPr>
                <w:ilvl w:val="0"/>
                <w:numId w:val="2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Abilità nel fornire istruzioni e indicazioni chiare.</w:t>
            </w:r>
          </w:p>
          <w:p w14:paraId="2A674AE0" w14:textId="77777777" w:rsidR="00A31D0D" w:rsidRDefault="00352C51">
            <w:pPr>
              <w:pStyle w:val="divdocumentdivmargindiv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FA93E83" w14:textId="77777777" w:rsidR="00A31D0D" w:rsidRDefault="00A31D0D">
      <w:pPr>
        <w:rPr>
          <w:vanish/>
        </w:rPr>
      </w:pPr>
    </w:p>
    <w:tbl>
      <w:tblPr>
        <w:tblStyle w:val="divdocumentdivmargin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7B643859" w14:textId="77777777">
        <w:trPr>
          <w:tblCellSpacing w:w="0" w:type="dxa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CFE089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5C368" w14:textId="77777777" w:rsidR="00A31D0D" w:rsidRDefault="00352C51">
            <w:pPr>
              <w:pStyle w:val="div"/>
              <w:spacing w:line="300" w:lineRule="atLeast"/>
              <w:jc w:val="right"/>
              <w:rPr>
                <w:rStyle w:val="divdocumentdivheading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heading"/>
                <w:rFonts w:ascii="Arial" w:eastAsia="Arial" w:hAnsi="Arial" w:cs="Arial"/>
                <w:color w:val="000000"/>
                <w:sz w:val="20"/>
                <w:szCs w:val="20"/>
              </w:rPr>
              <w:t>Capacità organizzative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0864C3E" w14:textId="77777777" w:rsidR="00A31D0D" w:rsidRDefault="00352C51">
            <w:pPr>
              <w:pStyle w:val="divdocumentdivmiddleIndentVariableCellParagraph"/>
              <w:spacing w:line="300" w:lineRule="atLeast"/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7A9BC" w14:textId="77777777" w:rsidR="00A31D0D" w:rsidRDefault="00352C51">
            <w:pPr>
              <w:pStyle w:val="ulli"/>
              <w:numPr>
                <w:ilvl w:val="0"/>
                <w:numId w:val="3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Ottime competenze di facilitatore nei gruppi.</w:t>
            </w:r>
          </w:p>
          <w:p w14:paraId="2BA76884" w14:textId="77777777" w:rsidR="00A31D0D" w:rsidRDefault="00352C51">
            <w:pPr>
              <w:pStyle w:val="ulli"/>
              <w:numPr>
                <w:ilvl w:val="0"/>
                <w:numId w:val="3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Dimostrata capacità di adattamento a diversi contesti culturali e aziendali.</w:t>
            </w:r>
          </w:p>
          <w:p w14:paraId="506153EA" w14:textId="77777777" w:rsidR="00A31D0D" w:rsidRDefault="00352C51">
            <w:pPr>
              <w:pStyle w:val="ulli"/>
              <w:numPr>
                <w:ilvl w:val="0"/>
                <w:numId w:val="3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Esperienza nel dirigere team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interfunzionali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40DD082E" w14:textId="77777777" w:rsidR="00A31D0D" w:rsidRDefault="00352C51">
            <w:pPr>
              <w:pStyle w:val="ulli"/>
              <w:numPr>
                <w:ilvl w:val="0"/>
                <w:numId w:val="3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Ottime competenze gestione dei team.</w:t>
            </w:r>
          </w:p>
          <w:p w14:paraId="7A8FB42F" w14:textId="77777777" w:rsidR="00A31D0D" w:rsidRDefault="00352C51">
            <w:pPr>
              <w:pStyle w:val="ulli"/>
              <w:numPr>
                <w:ilvl w:val="0"/>
                <w:numId w:val="3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Esperienza nel delegare progetti e attività ad altri.</w:t>
            </w:r>
          </w:p>
          <w:p w14:paraId="7600695B" w14:textId="77777777" w:rsidR="00A31D0D" w:rsidRDefault="00352C51">
            <w:pPr>
              <w:pStyle w:val="ulli"/>
              <w:numPr>
                <w:ilvl w:val="0"/>
                <w:numId w:val="3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Proattivo nel prendere l'iniziativa.</w:t>
            </w:r>
          </w:p>
          <w:p w14:paraId="08D6B2AF" w14:textId="77777777" w:rsidR="00A31D0D" w:rsidRDefault="00352C51">
            <w:pPr>
              <w:pStyle w:val="ulli"/>
              <w:numPr>
                <w:ilvl w:val="0"/>
                <w:numId w:val="3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Eccellenti competenze di analisi e risoluzione dei problemi.</w:t>
            </w:r>
          </w:p>
          <w:p w14:paraId="2F91A955" w14:textId="77777777" w:rsidR="00A31D0D" w:rsidRDefault="00352C51">
            <w:pPr>
              <w:pStyle w:val="ulli"/>
              <w:numPr>
                <w:ilvl w:val="0"/>
                <w:numId w:val="3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Esperienza nel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coaching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e nell'affiancamento di colleghi meno esperti.</w:t>
            </w:r>
          </w:p>
          <w:p w14:paraId="0219FFD8" w14:textId="77777777" w:rsidR="00A31D0D" w:rsidRDefault="00352C51">
            <w:pPr>
              <w:pStyle w:val="ulli"/>
              <w:numPr>
                <w:ilvl w:val="0"/>
                <w:numId w:val="3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Capacità di pensiero creativo, con l'abilità di individuare nuovi modi per risolvere i problemi.</w:t>
            </w:r>
          </w:p>
          <w:p w14:paraId="3A78AC67" w14:textId="77777777" w:rsidR="00A31D0D" w:rsidRDefault="00352C51">
            <w:pPr>
              <w:pStyle w:val="ulli"/>
              <w:numPr>
                <w:ilvl w:val="0"/>
                <w:numId w:val="3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Orientato all'obiettivo e ai risultati.</w:t>
            </w:r>
          </w:p>
          <w:p w14:paraId="427AC855" w14:textId="77777777" w:rsidR="00A31D0D" w:rsidRDefault="00352C51">
            <w:pPr>
              <w:pStyle w:val="divdocumentdivmargindiv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ED29582" w14:textId="77777777" w:rsidR="00A31D0D" w:rsidRDefault="00A31D0D">
      <w:pPr>
        <w:rPr>
          <w:vanish/>
        </w:rPr>
      </w:pPr>
    </w:p>
    <w:tbl>
      <w:tblPr>
        <w:tblStyle w:val="divdocumentdivmargin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16711E86" w14:textId="77777777">
        <w:trPr>
          <w:tblCellSpacing w:w="0" w:type="dxa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BE7AB5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673D4" w14:textId="77777777" w:rsidR="00A31D0D" w:rsidRDefault="00352C51">
            <w:pPr>
              <w:pStyle w:val="div"/>
              <w:spacing w:line="300" w:lineRule="atLeast"/>
              <w:jc w:val="right"/>
              <w:rPr>
                <w:rStyle w:val="divdocumentdivheading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heading"/>
                <w:rFonts w:ascii="Arial" w:eastAsia="Arial" w:hAnsi="Arial" w:cs="Arial"/>
                <w:color w:val="000000"/>
                <w:sz w:val="20"/>
                <w:szCs w:val="20"/>
              </w:rPr>
              <w:t>Capacità correlate al lavoro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467271" w14:textId="77777777" w:rsidR="00A31D0D" w:rsidRDefault="00352C51">
            <w:pPr>
              <w:pStyle w:val="divdocumentdivmiddleIndentVariableCellParagraph"/>
              <w:spacing w:line="300" w:lineRule="atLeast"/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13E82" w14:textId="77777777" w:rsidR="00A31D0D" w:rsidRDefault="00352C51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Enfasigrassetto1"/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Competenze nel settore sportivo con gli atleti :</w:t>
            </w:r>
            <w:r>
              <w:rPr>
                <w:rStyle w:val="Enfasigrassetto1"/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br/>
            </w:r>
            <w:r>
              <w:rPr>
                <w:rStyle w:val="Enfasigrassetto1"/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br/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• Eliminare stati di Ansia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br/>
              <w:t>• Liberare la mente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br/>
              <w:t>• Entrare in uno stato di massima concentrazione al momento giusto e mantenerla anche in situazioni difficili 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Automotivarsi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br/>
              <w:t>• Sviluppare le convinzioni potenzianti dei campioni al vertice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br/>
              <w:t>• Imparare l'atteggiamento giusto nei confronti degli errori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br/>
              <w:t>• Imparare a controllare l'emotività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br/>
              <w:t>• Sviluppare l'atteggiamento mentale vincente nelle competizioni impegnative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br/>
              <w:t>• Migliorare la prestazione dal punto di vista tecnico, della potenza e velocità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br/>
              <w:t>• Controllare la respirazione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br/>
              <w:t>• Sviluppare la fiducia dell'atleta in se stesso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• Stabilire le priorità nella </w:t>
            </w:r>
            <w:proofErr w:type="spell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nella</w:t>
            </w:r>
            <w:proofErr w:type="spell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propria carriera agonistica e conciliarle con quelle della vita privata</w:t>
            </w: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br/>
              <w:t>• Definire obiettivi intermedi, e gare intermedie da vincere prima della competizione finale</w:t>
            </w:r>
          </w:p>
          <w:p w14:paraId="09E7B275" w14:textId="77777777" w:rsidR="00A31D0D" w:rsidRDefault="00A31D0D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B5F2F2" w14:textId="77777777" w:rsidR="00A31D0D" w:rsidRDefault="00352C51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Enfasigrassetto1"/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lastRenderedPageBreak/>
              <w:t>Competenze nel settore sportivo per la formazione Istruttori:</w:t>
            </w:r>
          </w:p>
          <w:p w14:paraId="1735E97C" w14:textId="77777777" w:rsidR="00A31D0D" w:rsidRDefault="00A31D0D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A4AFD09" w14:textId="77777777" w:rsidR="00A31D0D" w:rsidRDefault="00352C51">
            <w:pPr>
              <w:pStyle w:val="ulli"/>
              <w:numPr>
                <w:ilvl w:val="0"/>
                <w:numId w:val="4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Come costruire il </w:t>
            </w:r>
            <w:proofErr w:type="gram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RAPPORT ,</w:t>
            </w:r>
            <w:proofErr w:type="gram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ovvero come avvicinarsi alla realtà di ogni       atleta per comunicare in maniera adatta ad ognuno di loro</w:t>
            </w:r>
          </w:p>
          <w:p w14:paraId="79DA0494" w14:textId="77777777" w:rsidR="00A31D0D" w:rsidRDefault="00352C51">
            <w:pPr>
              <w:pStyle w:val="ulli"/>
              <w:numPr>
                <w:ilvl w:val="0"/>
                <w:numId w:val="4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Come motivare gli atleti, trasformando l'allenamento in un continuo appuntamento fatto di sviluppo e crescita </w:t>
            </w:r>
            <w:r>
              <w:rPr>
                <w:rStyle w:val="span"/>
                <w:rFonts w:ascii="MS UI Gothic" w:eastAsia="MS UI Gothic" w:hAnsi="MS UI Gothic" w:cs="MS UI Gothic"/>
                <w:color w:val="000000"/>
                <w:sz w:val="20"/>
                <w:szCs w:val="20"/>
              </w:rPr>
              <w:t> </w:t>
            </w:r>
          </w:p>
          <w:p w14:paraId="3BEE9874" w14:textId="77777777" w:rsidR="00A31D0D" w:rsidRDefault="00352C51">
            <w:pPr>
              <w:pStyle w:val="ulli"/>
              <w:numPr>
                <w:ilvl w:val="0"/>
                <w:numId w:val="4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Sfruttare  l'uso</w:t>
            </w:r>
            <w:proofErr w:type="gramEnd"/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 delle domande di precisione, per comprendere le reali esigenze dell'atleta, e guidarlo verso le soluzioni adatte a lui </w:t>
            </w:r>
            <w:r>
              <w:rPr>
                <w:rStyle w:val="span"/>
                <w:rFonts w:ascii="MS UI Gothic" w:eastAsia="MS UI Gothic" w:hAnsi="MS UI Gothic" w:cs="MS UI Gothic"/>
                <w:color w:val="000000"/>
                <w:sz w:val="20"/>
                <w:szCs w:val="20"/>
              </w:rPr>
              <w:t> </w:t>
            </w:r>
          </w:p>
          <w:p w14:paraId="4B5B6931" w14:textId="77777777" w:rsidR="00A31D0D" w:rsidRDefault="00352C51">
            <w:pPr>
              <w:pStyle w:val="ulli"/>
              <w:numPr>
                <w:ilvl w:val="0"/>
                <w:numId w:val="4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Come far entrare gli atleti nello stato d'animo giusto prima della gara a seconda della situazione (concentrazione, calma, sicurezza, fiducia, determinazione) </w:t>
            </w:r>
            <w:r>
              <w:rPr>
                <w:rStyle w:val="span"/>
                <w:rFonts w:ascii="MS UI Gothic" w:eastAsia="MS UI Gothic" w:hAnsi="MS UI Gothic" w:cs="MS UI Gothic"/>
                <w:color w:val="000000"/>
                <w:sz w:val="20"/>
                <w:szCs w:val="20"/>
              </w:rPr>
              <w:t> </w:t>
            </w:r>
          </w:p>
          <w:p w14:paraId="0CDF487B" w14:textId="77777777" w:rsidR="00A31D0D" w:rsidRDefault="00352C51">
            <w:pPr>
              <w:pStyle w:val="ulli"/>
              <w:numPr>
                <w:ilvl w:val="0"/>
                <w:numId w:val="4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Come creare sintonia e spirito di squadra tra tutti gli atleti </w:t>
            </w:r>
            <w:r>
              <w:rPr>
                <w:rStyle w:val="span"/>
                <w:rFonts w:ascii="MS UI Gothic" w:eastAsia="MS UI Gothic" w:hAnsi="MS UI Gothic" w:cs="MS UI Gothic"/>
                <w:color w:val="000000"/>
                <w:sz w:val="20"/>
                <w:szCs w:val="20"/>
              </w:rPr>
              <w:t> </w:t>
            </w:r>
          </w:p>
          <w:p w14:paraId="6CEC5BB1" w14:textId="77777777" w:rsidR="00A31D0D" w:rsidRDefault="00352C51">
            <w:pPr>
              <w:pStyle w:val="ulli"/>
              <w:numPr>
                <w:ilvl w:val="0"/>
                <w:numId w:val="4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Capire cosa limita realmente i risultati dell'atleta, e a quale “livello” si trova la sua difficoltà o blocco e come intervenire </w:t>
            </w:r>
            <w:r>
              <w:rPr>
                <w:rStyle w:val="span"/>
                <w:rFonts w:ascii="MS UI Gothic" w:eastAsia="MS UI Gothic" w:hAnsi="MS UI Gothic" w:cs="MS UI Gothic"/>
                <w:color w:val="000000"/>
                <w:sz w:val="20"/>
                <w:szCs w:val="20"/>
              </w:rPr>
              <w:t> </w:t>
            </w:r>
          </w:p>
          <w:p w14:paraId="42867A4E" w14:textId="77777777" w:rsidR="00A31D0D" w:rsidRDefault="00352C51">
            <w:pPr>
              <w:pStyle w:val="ulli"/>
              <w:numPr>
                <w:ilvl w:val="0"/>
                <w:numId w:val="4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Sfruttare metafore e immagini per facilitare e accelerare l'apprendimento di tutti </w:t>
            </w:r>
            <w:r>
              <w:rPr>
                <w:rStyle w:val="span"/>
                <w:rFonts w:ascii="MS UI Gothic" w:eastAsia="MS UI Gothic" w:hAnsi="MS UI Gothic" w:cs="MS UI Gothic"/>
                <w:color w:val="000000"/>
                <w:sz w:val="20"/>
                <w:szCs w:val="20"/>
              </w:rPr>
              <w:t> </w:t>
            </w:r>
          </w:p>
          <w:p w14:paraId="3C0ED67B" w14:textId="77777777" w:rsidR="00A31D0D" w:rsidRDefault="00352C51">
            <w:pPr>
              <w:pStyle w:val="ulli"/>
              <w:numPr>
                <w:ilvl w:val="0"/>
                <w:numId w:val="4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Sviluppare la giusta flessibilità in modo da poter migliorare l'efficacia dell'insegnamento </w:t>
            </w:r>
            <w:r>
              <w:rPr>
                <w:rStyle w:val="span"/>
                <w:rFonts w:ascii="MS UI Gothic" w:eastAsia="MS UI Gothic" w:hAnsi="MS UI Gothic" w:cs="MS UI Gothic"/>
                <w:color w:val="000000"/>
                <w:sz w:val="20"/>
                <w:szCs w:val="20"/>
              </w:rPr>
              <w:t> </w:t>
            </w:r>
          </w:p>
          <w:p w14:paraId="204705DA" w14:textId="77777777" w:rsidR="00A31D0D" w:rsidRDefault="00352C51">
            <w:pPr>
              <w:pStyle w:val="ulli"/>
              <w:numPr>
                <w:ilvl w:val="0"/>
                <w:numId w:val="4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Comprendere le differenti personalità degli atleti e capire come gestirle per arrivare al risultato </w:t>
            </w:r>
            <w:r>
              <w:rPr>
                <w:rStyle w:val="span"/>
                <w:rFonts w:ascii="MS UI Gothic" w:eastAsia="MS UI Gothic" w:hAnsi="MS UI Gothic" w:cs="MS UI Gothic"/>
                <w:color w:val="000000"/>
                <w:sz w:val="20"/>
                <w:szCs w:val="20"/>
              </w:rPr>
              <w:t> </w:t>
            </w:r>
          </w:p>
          <w:p w14:paraId="5FB83584" w14:textId="77777777" w:rsidR="00A31D0D" w:rsidRDefault="00352C51">
            <w:pPr>
              <w:pStyle w:val="ulli"/>
              <w:numPr>
                <w:ilvl w:val="0"/>
                <w:numId w:val="4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 xml:space="preserve">Come entrare nello stato d'animo giusto per gestire le differenti situazioni </w:t>
            </w:r>
            <w:r>
              <w:rPr>
                <w:rStyle w:val="span"/>
                <w:rFonts w:ascii="MS UI Gothic" w:eastAsia="MS UI Gothic" w:hAnsi="MS UI Gothic" w:cs="MS UI Gothic"/>
                <w:color w:val="000000"/>
                <w:sz w:val="20"/>
                <w:szCs w:val="20"/>
              </w:rPr>
              <w:t> </w:t>
            </w:r>
          </w:p>
          <w:p w14:paraId="38E9E112" w14:textId="77777777" w:rsidR="00A31D0D" w:rsidRDefault="00352C51">
            <w:pPr>
              <w:pStyle w:val="ulli"/>
              <w:numPr>
                <w:ilvl w:val="0"/>
                <w:numId w:val="4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Come sostenere e aumentare l'autostima degli atleti</w:t>
            </w:r>
          </w:p>
          <w:p w14:paraId="7F6C3A64" w14:textId="77777777" w:rsidR="00A31D0D" w:rsidRDefault="00A31D0D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08F9C6" w14:textId="77777777" w:rsidR="00A31D0D" w:rsidRDefault="00352C51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Enfasigrassetto1"/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 xml:space="preserve">Competenze nel </w:t>
            </w:r>
            <w:proofErr w:type="gramStart"/>
            <w:r>
              <w:rPr>
                <w:rStyle w:val="Enfasigrassetto1"/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settore  aziendale</w:t>
            </w:r>
            <w:proofErr w:type="gramEnd"/>
            <w:r>
              <w:rPr>
                <w:rStyle w:val="Enfasigrassetto1"/>
                <w:rFonts w:ascii="Arial" w:eastAsia="Arial" w:hAnsi="Arial" w:cs="Arial"/>
                <w:b/>
                <w:bCs/>
                <w:color w:val="000000"/>
                <w:sz w:val="20"/>
                <w:szCs w:val="20"/>
                <w:u w:val="single" w:color="000000"/>
              </w:rPr>
              <w:t>:</w:t>
            </w:r>
          </w:p>
          <w:p w14:paraId="51630D0D" w14:textId="77777777" w:rsidR="00A31D0D" w:rsidRDefault="00A31D0D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F889C2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Sviluppare i requisiti del ruolo</w:t>
            </w:r>
          </w:p>
          <w:p w14:paraId="5CC9AFBE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Valutare o rivalutare obiettivi aziendali</w:t>
            </w:r>
          </w:p>
          <w:p w14:paraId="4067E4D0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Identificare nuovi obiettivi aziendali</w:t>
            </w:r>
          </w:p>
          <w:p w14:paraId="6CC1E2C4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Definire o ridefinire strategie</w:t>
            </w:r>
          </w:p>
          <w:p w14:paraId="652565EC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Gestire il cambiamento</w:t>
            </w:r>
          </w:p>
          <w:p w14:paraId="66C3FE27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Migliorare le prestazioni</w:t>
            </w:r>
          </w:p>
          <w:p w14:paraId="07F9FBD5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Allineare la visione valori, diffonderli all'interno dell'azienda</w:t>
            </w:r>
          </w:p>
          <w:p w14:paraId="1C3ECFCE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Gestire un corretto flusso di informazioni dei vari livelli aziendali</w:t>
            </w:r>
          </w:p>
          <w:p w14:paraId="30B6D8DF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Sviluppare le abilità personali e professionali</w:t>
            </w:r>
          </w:p>
          <w:p w14:paraId="71AA9DFA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Sviluppare la leadership</w:t>
            </w:r>
          </w:p>
          <w:p w14:paraId="397B7E26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Migliorare le capacità relazionali e negoziali</w:t>
            </w:r>
          </w:p>
          <w:p w14:paraId="51A35B3C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Migliorare le abilità comunicative</w:t>
            </w:r>
          </w:p>
          <w:p w14:paraId="02EFE810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Sviluppare la motivazione</w:t>
            </w:r>
          </w:p>
          <w:p w14:paraId="48A66A6E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Migliorare i processi di delega</w:t>
            </w:r>
          </w:p>
          <w:p w14:paraId="334DD5C8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Organizzare e condurre riunioni</w:t>
            </w:r>
          </w:p>
          <w:p w14:paraId="4C0F1FA4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Condurre colloqui personali con dipendenti e collaboratori</w:t>
            </w:r>
          </w:p>
          <w:p w14:paraId="7B3DA314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Creare gruppi di lavoro interdipendenti</w:t>
            </w:r>
          </w:p>
          <w:p w14:paraId="06A62191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Evitare conflitti di opinioni</w:t>
            </w:r>
          </w:p>
          <w:p w14:paraId="2E626F59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Generare un consenso condiviso</w:t>
            </w:r>
          </w:p>
          <w:p w14:paraId="1156819A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Aumentare la produttività</w:t>
            </w:r>
          </w:p>
          <w:p w14:paraId="3EB6A35F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Aumentare l'efficacia personale</w:t>
            </w:r>
          </w:p>
          <w:p w14:paraId="7FA656B7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Trovare un equilibrio tra vita professionale e vita personale</w:t>
            </w:r>
          </w:p>
          <w:p w14:paraId="2B599734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Migliorare le relazioni interpersonali</w:t>
            </w:r>
          </w:p>
          <w:p w14:paraId="270A6EF3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Risolvere i conflitti</w:t>
            </w:r>
          </w:p>
          <w:p w14:paraId="564F1793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Vendita</w:t>
            </w:r>
          </w:p>
          <w:p w14:paraId="33483E31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leadership</w:t>
            </w:r>
          </w:p>
          <w:p w14:paraId="7586A4D4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Stimolazione dell'immaginazione creativa</w:t>
            </w:r>
          </w:p>
          <w:p w14:paraId="496E60B6" w14:textId="77777777" w:rsidR="00A31D0D" w:rsidRDefault="00352C51">
            <w:pPr>
              <w:pStyle w:val="ulli"/>
              <w:numPr>
                <w:ilvl w:val="0"/>
                <w:numId w:val="5"/>
              </w:numPr>
              <w:spacing w:line="300" w:lineRule="atLeast"/>
              <w:ind w:left="200" w:hanging="192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Gestione efficace del tempo</w:t>
            </w:r>
          </w:p>
          <w:p w14:paraId="2A80FE29" w14:textId="77777777" w:rsidR="00A31D0D" w:rsidRDefault="00A31D0D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A32EC8" w14:textId="77777777" w:rsidR="00A31D0D" w:rsidRDefault="00A31D0D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C4677DC" w14:textId="77777777" w:rsidR="00A31D0D" w:rsidRDefault="00352C51">
            <w:pPr>
              <w:pStyle w:val="divdocumentdivmargindiv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CACA7DD" w14:textId="77777777" w:rsidR="00A31D0D" w:rsidRDefault="00A31D0D">
      <w:pPr>
        <w:rPr>
          <w:vanish/>
        </w:rPr>
      </w:pPr>
    </w:p>
    <w:tbl>
      <w:tblPr>
        <w:tblStyle w:val="divdocumentdivmargindivsectionTable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00"/>
        <w:gridCol w:w="2200"/>
        <w:gridCol w:w="400"/>
        <w:gridCol w:w="7906"/>
      </w:tblGrid>
      <w:tr w:rsidR="00A31D0D" w14:paraId="1386EA20" w14:textId="77777777">
        <w:trPr>
          <w:tblCellSpacing w:w="0" w:type="dxa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09111" w14:textId="77777777" w:rsidR="00A31D0D" w:rsidRDefault="00352C51">
            <w:pPr>
              <w:pStyle w:val="divdocumentdivleftIndentCellParagraph"/>
              <w:spacing w:line="300" w:lineRule="atLeast"/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leftInd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A1377" w14:textId="77777777" w:rsidR="00A31D0D" w:rsidRDefault="00352C51">
            <w:pPr>
              <w:pStyle w:val="div"/>
              <w:spacing w:line="300" w:lineRule="atLeast"/>
              <w:jc w:val="right"/>
              <w:rPr>
                <w:rStyle w:val="divdocumentdivheading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heading"/>
                <w:rFonts w:ascii="Arial" w:eastAsia="Arial" w:hAnsi="Arial" w:cs="Arial"/>
                <w:color w:val="000000"/>
                <w:sz w:val="20"/>
                <w:szCs w:val="20"/>
              </w:rPr>
              <w:t>Competenze digitali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899159" w14:textId="77777777" w:rsidR="00A31D0D" w:rsidRDefault="00352C51">
            <w:pPr>
              <w:pStyle w:val="divdocumentdivmiddleIndentVariableCellParagraph"/>
              <w:spacing w:line="300" w:lineRule="atLeast"/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middleIndentVariable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9EA5B" w14:textId="77777777" w:rsidR="00A31D0D" w:rsidRDefault="00352C51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Microsoft office</w:t>
            </w:r>
          </w:p>
          <w:p w14:paraId="2EC09BE5" w14:textId="77777777" w:rsidR="00A31D0D" w:rsidRDefault="00A31D0D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297D2E" w14:textId="77777777" w:rsidR="00A31D0D" w:rsidRDefault="00352C51">
            <w:pPr>
              <w:pStyle w:val="p"/>
              <w:spacing w:line="300" w:lineRule="atLeast"/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span"/>
                <w:rFonts w:ascii="Arial" w:eastAsia="Arial" w:hAnsi="Arial" w:cs="Arial"/>
                <w:color w:val="000000"/>
                <w:sz w:val="20"/>
                <w:szCs w:val="20"/>
              </w:rPr>
              <w:t>I Work (dispositivi Apple)</w:t>
            </w:r>
          </w:p>
          <w:p w14:paraId="08B41126" w14:textId="77777777" w:rsidR="00A31D0D" w:rsidRDefault="00352C51">
            <w:pPr>
              <w:pStyle w:val="div"/>
              <w:spacing w:line="100" w:lineRule="atLeast"/>
              <w:rPr>
                <w:rStyle w:val="divdocumentdivrightContentCell"/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Style w:val="divdocumentdivrightContentCell"/>
                <w:rFonts w:ascii="Arial" w:eastAsia="Arial" w:hAnsi="Arial" w:cs="Arial"/>
                <w:color w:val="000000"/>
                <w:sz w:val="10"/>
                <w:szCs w:val="10"/>
              </w:rPr>
              <w:t> </w:t>
            </w:r>
          </w:p>
          <w:tbl>
            <w:tblPr>
              <w:tblStyle w:val="divdocumentfirstparagraphtabl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953"/>
              <w:gridCol w:w="3953"/>
            </w:tblGrid>
            <w:tr w:rsidR="00A31D0D" w14:paraId="3522CD4C" w14:textId="77777777">
              <w:tc>
                <w:tcPr>
                  <w:tcW w:w="3953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7F02A48F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Elaborazione delle informazioni: </w:t>
                  </w:r>
                </w:p>
                <w:p w14:paraId="23700646" w14:textId="77777777" w:rsidR="00A31D0D" w:rsidRDefault="00352C51">
                  <w:pPr>
                    <w:pStyle w:val="div"/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Utente avanzato</w:t>
                  </w:r>
                </w:p>
              </w:tc>
              <w:tc>
                <w:tcPr>
                  <w:tcW w:w="3953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1BAD7CE1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Comunicazioni: </w:t>
                  </w:r>
                </w:p>
                <w:p w14:paraId="699C8838" w14:textId="77777777" w:rsidR="00A31D0D" w:rsidRDefault="00352C51">
                  <w:pPr>
                    <w:pStyle w:val="div"/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Utente avanzato</w:t>
                  </w:r>
                </w:p>
              </w:tc>
            </w:tr>
            <w:tr w:rsidR="00A31D0D" w14:paraId="03F0BFAF" w14:textId="77777777">
              <w:tc>
                <w:tcPr>
                  <w:tcW w:w="3953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132AA73E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Creazione di contenuti: </w:t>
                  </w:r>
                </w:p>
                <w:p w14:paraId="665EA5B3" w14:textId="77777777" w:rsidR="00A31D0D" w:rsidRDefault="00352C51">
                  <w:pPr>
                    <w:pStyle w:val="div"/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Utente avanzato</w:t>
                  </w:r>
                </w:p>
              </w:tc>
              <w:tc>
                <w:tcPr>
                  <w:tcW w:w="3953" w:type="dxa"/>
                  <w:tcMar>
                    <w:top w:w="5" w:type="dxa"/>
                    <w:left w:w="5" w:type="dxa"/>
                    <w:bottom w:w="5" w:type="dxa"/>
                    <w:right w:w="113" w:type="dxa"/>
                  </w:tcMar>
                  <w:hideMark/>
                </w:tcPr>
                <w:p w14:paraId="5807BC5C" w14:textId="77777777" w:rsidR="00A31D0D" w:rsidRDefault="00352C51">
                  <w:pPr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Problem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solving</w:t>
                  </w:r>
                  <w:proofErr w:type="spellEnd"/>
                  <w:r>
                    <w:rPr>
                      <w:rStyle w:val="span"/>
                      <w:rFonts w:ascii="Arial" w:eastAsia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3BD20AAF" w14:textId="77777777" w:rsidR="00A31D0D" w:rsidRDefault="00352C51">
                  <w:pPr>
                    <w:pStyle w:val="div"/>
                    <w:spacing w:line="300" w:lineRule="atLeast"/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Style w:val="divdocumentdivrightContentCell"/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Utente avanzato</w:t>
                  </w:r>
                </w:p>
              </w:tc>
            </w:tr>
          </w:tbl>
          <w:p w14:paraId="45F64376" w14:textId="77777777" w:rsidR="00A31D0D" w:rsidRDefault="00352C51">
            <w:pPr>
              <w:pStyle w:val="divdocumentdivmargindiv"/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Style w:val="divdocumentdivrightContentCell"/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9D08273" w14:textId="77777777" w:rsidR="00A31D0D" w:rsidRDefault="00A31D0D">
      <w:pPr>
        <w:rPr>
          <w:rFonts w:ascii="Arial" w:eastAsia="Arial" w:hAnsi="Arial" w:cs="Arial"/>
          <w:color w:val="000000"/>
          <w:sz w:val="20"/>
          <w:szCs w:val="20"/>
        </w:rPr>
      </w:pPr>
    </w:p>
    <w:sectPr w:rsidR="00A31D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00" w:right="500" w:bottom="500" w:left="500" w:header="50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D090E" w14:textId="77777777" w:rsidR="00F66451" w:rsidRDefault="00F66451">
      <w:pPr>
        <w:spacing w:line="240" w:lineRule="auto"/>
      </w:pPr>
      <w:r>
        <w:separator/>
      </w:r>
    </w:p>
  </w:endnote>
  <w:endnote w:type="continuationSeparator" w:id="0">
    <w:p w14:paraId="2E896382" w14:textId="77777777" w:rsidR="00F66451" w:rsidRDefault="00F66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divdocumentdivparagraph"/>
      <w:tblW w:w="5000" w:type="pct"/>
      <w:tblCellSpacing w:w="0" w:type="dxa"/>
      <w:shd w:val="clear" w:color="auto" w:fill="FFFFFF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2000"/>
      <w:gridCol w:w="6906"/>
      <w:gridCol w:w="2000"/>
    </w:tblGrid>
    <w:tr w:rsidR="00A31D0D" w14:paraId="3DA0ABFF" w14:textId="77777777">
      <w:trPr>
        <w:tblCellSpacing w:w="0" w:type="dxa"/>
      </w:trPr>
      <w:tc>
        <w:tcPr>
          <w:tcW w:w="2000" w:type="dxa"/>
          <w:tcMar>
            <w:top w:w="500" w:type="dxa"/>
            <w:left w:w="0" w:type="dxa"/>
            <w:bottom w:w="0" w:type="dxa"/>
            <w:right w:w="0" w:type="dxa"/>
          </w:tcMar>
          <w:hideMark/>
        </w:tcPr>
        <w:p w14:paraId="604A03A8" w14:textId="77777777" w:rsidR="00A31D0D" w:rsidRDefault="00352C51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Style w:val="divdocumentdivfootercell"/>
              <w:rFonts w:ascii="Arial" w:eastAsia="Arial" w:hAnsi="Arial" w:cs="Arial"/>
            </w:rPr>
            <w:t>01/03/2019</w:t>
          </w:r>
        </w:p>
      </w:tc>
      <w:tc>
        <w:tcPr>
          <w:tcW w:w="0" w:type="auto"/>
          <w:tcMar>
            <w:top w:w="500" w:type="dxa"/>
            <w:left w:w="0" w:type="dxa"/>
            <w:bottom w:w="0" w:type="dxa"/>
            <w:right w:w="0" w:type="dxa"/>
          </w:tcMar>
          <w:hideMark/>
        </w:tcPr>
        <w:p w14:paraId="127B401E" w14:textId="77777777" w:rsidR="00A31D0D" w:rsidRDefault="00352C51">
          <w:pPr>
            <w:rPr>
              <w:rStyle w:val="divdocumentdivfootercell"/>
              <w:rFonts w:ascii="Arial" w:eastAsia="Arial" w:hAnsi="Arial" w:cs="Arial"/>
            </w:rPr>
          </w:pPr>
          <w:r>
            <w:rPr>
              <w:rStyle w:val="divdocumentdivfootercell"/>
              <w:rFonts w:ascii="Arial" w:eastAsia="Arial" w:hAnsi="Arial" w:cs="Arial"/>
            </w:rPr>
            <w:t xml:space="preserve">© </w:t>
          </w:r>
          <w:r>
            <w:rPr>
              <w:rStyle w:val="footerspan"/>
              <w:rFonts w:ascii="Arial" w:eastAsia="Arial" w:hAnsi="Arial" w:cs="Arial"/>
            </w:rPr>
            <w:t>Unione europea</w:t>
          </w:r>
          <w:r>
            <w:rPr>
              <w:rStyle w:val="divdocumentdivfootercell"/>
              <w:rFonts w:ascii="Arial" w:eastAsia="Arial" w:hAnsi="Arial" w:cs="Arial"/>
            </w:rPr>
            <w:t>, 2002-2019</w:t>
          </w:r>
        </w:p>
      </w:tc>
      <w:tc>
        <w:tcPr>
          <w:tcW w:w="2000" w:type="dxa"/>
          <w:tcMar>
            <w:top w:w="500" w:type="dxa"/>
            <w:left w:w="0" w:type="dxa"/>
            <w:bottom w:w="0" w:type="dxa"/>
            <w:right w:w="0" w:type="dxa"/>
          </w:tcMar>
          <w:hideMark/>
        </w:tcPr>
        <w:p w14:paraId="1D576A96" w14:textId="77777777" w:rsidR="00A31D0D" w:rsidRDefault="00352C51">
          <w:pPr>
            <w:jc w:val="right"/>
            <w:rPr>
              <w:rStyle w:val="divdocumentdivfootercell"/>
              <w:rFonts w:ascii="Arial" w:eastAsia="Arial" w:hAnsi="Arial" w:cs="Arial"/>
            </w:rPr>
          </w:pPr>
          <w:r>
            <w:rPr>
              <w:rStyle w:val="footerspan"/>
              <w:rFonts w:ascii="Arial" w:eastAsia="Arial" w:hAnsi="Arial" w:cs="Arial"/>
            </w:rPr>
            <w:t>Pagina</w:t>
          </w:r>
          <w:r>
            <w:rPr>
              <w:rStyle w:val="divdocumentdivfootercell"/>
              <w:rFonts w:ascii="Arial" w:eastAsia="Arial" w:hAnsi="Arial" w:cs="Arial"/>
            </w:rPr>
            <w:t xml:space="preserve"> </w:t>
          </w:r>
          <w:r>
            <w:rPr>
              <w:rStyle w:val="footerspan"/>
              <w:rFonts w:ascii="Arial" w:eastAsia="Arial" w:hAnsi="Arial" w:cs="Arial"/>
            </w:rPr>
            <w:fldChar w:fldCharType="begin"/>
          </w:r>
          <w:r>
            <w:rPr>
              <w:rStyle w:val="footerspan"/>
              <w:rFonts w:ascii="Arial" w:eastAsia="Arial" w:hAnsi="Arial" w:cs="Arial"/>
            </w:rPr>
            <w:instrText>PAGE</w:instrText>
          </w:r>
          <w:r>
            <w:rPr>
              <w:rStyle w:val="footerspan"/>
              <w:rFonts w:ascii="Arial" w:eastAsia="Arial" w:hAnsi="Arial" w:cs="Arial"/>
            </w:rPr>
            <w:fldChar w:fldCharType="separate"/>
          </w:r>
          <w:r w:rsidR="00933F1E">
            <w:rPr>
              <w:rStyle w:val="footerspan"/>
              <w:rFonts w:ascii="Arial" w:eastAsia="Arial" w:hAnsi="Arial" w:cs="Arial"/>
              <w:noProof/>
            </w:rPr>
            <w:t>2</w:t>
          </w:r>
          <w:r>
            <w:rPr>
              <w:rStyle w:val="footerspan"/>
              <w:rFonts w:ascii="Arial" w:eastAsia="Arial" w:hAnsi="Arial" w:cs="Arial"/>
            </w:rPr>
            <w:fldChar w:fldCharType="end"/>
          </w:r>
          <w:r>
            <w:rPr>
              <w:rStyle w:val="divdocumentdivfootercell"/>
              <w:rFonts w:ascii="Arial" w:eastAsia="Arial" w:hAnsi="Arial" w:cs="Arial"/>
            </w:rPr>
            <w:t xml:space="preserve"> </w:t>
          </w:r>
          <w:r>
            <w:rPr>
              <w:rStyle w:val="footerspan"/>
              <w:rFonts w:ascii="Arial" w:eastAsia="Arial" w:hAnsi="Arial" w:cs="Arial"/>
            </w:rPr>
            <w:t>/</w:t>
          </w:r>
          <w:r>
            <w:rPr>
              <w:rStyle w:val="divdocumentdivfootercell"/>
              <w:rFonts w:ascii="Arial" w:eastAsia="Arial" w:hAnsi="Arial" w:cs="Arial"/>
            </w:rPr>
            <w:t xml:space="preserve"> </w:t>
          </w:r>
          <w:r>
            <w:rPr>
              <w:rStyle w:val="footerspan"/>
              <w:rFonts w:ascii="Arial" w:eastAsia="Arial" w:hAnsi="Arial" w:cs="Arial"/>
            </w:rPr>
            <w:fldChar w:fldCharType="begin"/>
          </w:r>
          <w:r>
            <w:rPr>
              <w:rStyle w:val="footerspan"/>
              <w:rFonts w:ascii="Arial" w:eastAsia="Arial" w:hAnsi="Arial" w:cs="Arial"/>
            </w:rPr>
            <w:instrText>NUMPAGES</w:instrText>
          </w:r>
          <w:r>
            <w:rPr>
              <w:rStyle w:val="footerspan"/>
              <w:rFonts w:ascii="Arial" w:eastAsia="Arial" w:hAnsi="Arial" w:cs="Arial"/>
            </w:rPr>
            <w:fldChar w:fldCharType="separate"/>
          </w:r>
          <w:r w:rsidR="00933F1E">
            <w:rPr>
              <w:rStyle w:val="footerspan"/>
              <w:rFonts w:ascii="Arial" w:eastAsia="Arial" w:hAnsi="Arial" w:cs="Arial"/>
              <w:noProof/>
            </w:rPr>
            <w:t>5</w:t>
          </w:r>
          <w:r>
            <w:rPr>
              <w:rStyle w:val="footerspan"/>
              <w:rFonts w:ascii="Arial" w:eastAsia="Arial" w:hAnsi="Arial" w:cs="Arial"/>
            </w:rPr>
            <w:fldChar w:fldCharType="end"/>
          </w:r>
        </w:p>
      </w:tc>
    </w:tr>
  </w:tbl>
  <w:p w14:paraId="57F3359E" w14:textId="77777777" w:rsidR="00A31D0D" w:rsidRDefault="00A31D0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divdocumentdivparagraph"/>
      <w:tblW w:w="5000" w:type="pct"/>
      <w:tblCellSpacing w:w="0" w:type="dxa"/>
      <w:shd w:val="clear" w:color="auto" w:fill="FFFFFF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2000"/>
      <w:gridCol w:w="6906"/>
      <w:gridCol w:w="2000"/>
    </w:tblGrid>
    <w:tr w:rsidR="00A31D0D" w14:paraId="5AF2B06F" w14:textId="77777777">
      <w:trPr>
        <w:tblCellSpacing w:w="0" w:type="dxa"/>
      </w:trPr>
      <w:tc>
        <w:tcPr>
          <w:tcW w:w="2000" w:type="dxa"/>
          <w:tcMar>
            <w:top w:w="500" w:type="dxa"/>
            <w:left w:w="0" w:type="dxa"/>
            <w:bottom w:w="0" w:type="dxa"/>
            <w:right w:w="0" w:type="dxa"/>
          </w:tcMar>
          <w:hideMark/>
        </w:tcPr>
        <w:p w14:paraId="09F4F413" w14:textId="77777777" w:rsidR="00A31D0D" w:rsidRDefault="00352C51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Style w:val="divdocumentdivfootercell"/>
              <w:rFonts w:ascii="Arial" w:eastAsia="Arial" w:hAnsi="Arial" w:cs="Arial"/>
            </w:rPr>
            <w:t>01/03/2019</w:t>
          </w:r>
        </w:p>
      </w:tc>
      <w:tc>
        <w:tcPr>
          <w:tcW w:w="0" w:type="auto"/>
          <w:tcMar>
            <w:top w:w="500" w:type="dxa"/>
            <w:left w:w="0" w:type="dxa"/>
            <w:bottom w:w="0" w:type="dxa"/>
            <w:right w:w="0" w:type="dxa"/>
          </w:tcMar>
          <w:hideMark/>
        </w:tcPr>
        <w:p w14:paraId="15444609" w14:textId="77777777" w:rsidR="00A31D0D" w:rsidRDefault="00352C51">
          <w:pPr>
            <w:rPr>
              <w:rStyle w:val="divdocumentdivfootercell"/>
              <w:rFonts w:ascii="Arial" w:eastAsia="Arial" w:hAnsi="Arial" w:cs="Arial"/>
            </w:rPr>
          </w:pPr>
          <w:r>
            <w:rPr>
              <w:rStyle w:val="divdocumentdivfootercell"/>
              <w:rFonts w:ascii="Arial" w:eastAsia="Arial" w:hAnsi="Arial" w:cs="Arial"/>
            </w:rPr>
            <w:t xml:space="preserve">© </w:t>
          </w:r>
          <w:r>
            <w:rPr>
              <w:rStyle w:val="footerspan"/>
              <w:rFonts w:ascii="Arial" w:eastAsia="Arial" w:hAnsi="Arial" w:cs="Arial"/>
            </w:rPr>
            <w:t>Unione europea</w:t>
          </w:r>
          <w:r>
            <w:rPr>
              <w:rStyle w:val="divdocumentdivfootercell"/>
              <w:rFonts w:ascii="Arial" w:eastAsia="Arial" w:hAnsi="Arial" w:cs="Arial"/>
            </w:rPr>
            <w:t>, 2002-2019</w:t>
          </w:r>
        </w:p>
      </w:tc>
      <w:tc>
        <w:tcPr>
          <w:tcW w:w="2000" w:type="dxa"/>
          <w:tcMar>
            <w:top w:w="500" w:type="dxa"/>
            <w:left w:w="0" w:type="dxa"/>
            <w:bottom w:w="0" w:type="dxa"/>
            <w:right w:w="0" w:type="dxa"/>
          </w:tcMar>
          <w:hideMark/>
        </w:tcPr>
        <w:p w14:paraId="773F8588" w14:textId="77777777" w:rsidR="00A31D0D" w:rsidRDefault="00352C51">
          <w:pPr>
            <w:jc w:val="right"/>
            <w:rPr>
              <w:rStyle w:val="divdocumentdivfootercell"/>
              <w:rFonts w:ascii="Arial" w:eastAsia="Arial" w:hAnsi="Arial" w:cs="Arial"/>
            </w:rPr>
          </w:pPr>
          <w:r>
            <w:rPr>
              <w:rStyle w:val="footerspan"/>
              <w:rFonts w:ascii="Arial" w:eastAsia="Arial" w:hAnsi="Arial" w:cs="Arial"/>
            </w:rPr>
            <w:t>Pagina</w:t>
          </w:r>
          <w:r>
            <w:rPr>
              <w:rStyle w:val="divdocumentdivfootercell"/>
              <w:rFonts w:ascii="Arial" w:eastAsia="Arial" w:hAnsi="Arial" w:cs="Arial"/>
            </w:rPr>
            <w:t xml:space="preserve"> </w:t>
          </w:r>
          <w:r>
            <w:rPr>
              <w:rStyle w:val="footerspan"/>
              <w:rFonts w:ascii="Arial" w:eastAsia="Arial" w:hAnsi="Arial" w:cs="Arial"/>
            </w:rPr>
            <w:fldChar w:fldCharType="begin"/>
          </w:r>
          <w:r>
            <w:rPr>
              <w:rStyle w:val="footerspan"/>
              <w:rFonts w:ascii="Arial" w:eastAsia="Arial" w:hAnsi="Arial" w:cs="Arial"/>
            </w:rPr>
            <w:instrText>PAGE</w:instrText>
          </w:r>
          <w:r>
            <w:rPr>
              <w:rStyle w:val="footerspan"/>
              <w:rFonts w:ascii="Arial" w:eastAsia="Arial" w:hAnsi="Arial" w:cs="Arial"/>
            </w:rPr>
            <w:fldChar w:fldCharType="separate"/>
          </w:r>
          <w:r w:rsidR="00933F1E">
            <w:rPr>
              <w:rStyle w:val="footerspan"/>
              <w:rFonts w:ascii="Arial" w:eastAsia="Arial" w:hAnsi="Arial" w:cs="Arial"/>
              <w:noProof/>
            </w:rPr>
            <w:t>1</w:t>
          </w:r>
          <w:r>
            <w:rPr>
              <w:rStyle w:val="footerspan"/>
              <w:rFonts w:ascii="Arial" w:eastAsia="Arial" w:hAnsi="Arial" w:cs="Arial"/>
            </w:rPr>
            <w:fldChar w:fldCharType="end"/>
          </w:r>
          <w:r>
            <w:rPr>
              <w:rStyle w:val="divdocumentdivfootercell"/>
              <w:rFonts w:ascii="Arial" w:eastAsia="Arial" w:hAnsi="Arial" w:cs="Arial"/>
            </w:rPr>
            <w:t xml:space="preserve"> </w:t>
          </w:r>
          <w:r>
            <w:rPr>
              <w:rStyle w:val="footerspan"/>
              <w:rFonts w:ascii="Arial" w:eastAsia="Arial" w:hAnsi="Arial" w:cs="Arial"/>
            </w:rPr>
            <w:t>/</w:t>
          </w:r>
          <w:r>
            <w:rPr>
              <w:rStyle w:val="divdocumentdivfootercell"/>
              <w:rFonts w:ascii="Arial" w:eastAsia="Arial" w:hAnsi="Arial" w:cs="Arial"/>
            </w:rPr>
            <w:t xml:space="preserve"> </w:t>
          </w:r>
          <w:r>
            <w:rPr>
              <w:rStyle w:val="footerspan"/>
              <w:rFonts w:ascii="Arial" w:eastAsia="Arial" w:hAnsi="Arial" w:cs="Arial"/>
            </w:rPr>
            <w:fldChar w:fldCharType="begin"/>
          </w:r>
          <w:r>
            <w:rPr>
              <w:rStyle w:val="footerspan"/>
              <w:rFonts w:ascii="Arial" w:eastAsia="Arial" w:hAnsi="Arial" w:cs="Arial"/>
            </w:rPr>
            <w:instrText>NUMPAGES</w:instrText>
          </w:r>
          <w:r>
            <w:rPr>
              <w:rStyle w:val="footerspan"/>
              <w:rFonts w:ascii="Arial" w:eastAsia="Arial" w:hAnsi="Arial" w:cs="Arial"/>
            </w:rPr>
            <w:fldChar w:fldCharType="separate"/>
          </w:r>
          <w:r w:rsidR="00933F1E">
            <w:rPr>
              <w:rStyle w:val="footerspan"/>
              <w:rFonts w:ascii="Arial" w:eastAsia="Arial" w:hAnsi="Arial" w:cs="Arial"/>
              <w:noProof/>
            </w:rPr>
            <w:t>5</w:t>
          </w:r>
          <w:r>
            <w:rPr>
              <w:rStyle w:val="footerspan"/>
              <w:rFonts w:ascii="Arial" w:eastAsia="Arial" w:hAnsi="Arial" w:cs="Arial"/>
            </w:rPr>
            <w:fldChar w:fldCharType="end"/>
          </w:r>
        </w:p>
      </w:tc>
    </w:tr>
  </w:tbl>
  <w:p w14:paraId="2B67803F" w14:textId="77777777" w:rsidR="00A31D0D" w:rsidRDefault="00A31D0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26DC1" w14:textId="77777777" w:rsidR="00F66451" w:rsidRDefault="00F66451">
      <w:pPr>
        <w:spacing w:line="240" w:lineRule="auto"/>
      </w:pPr>
      <w:r>
        <w:separator/>
      </w:r>
    </w:p>
  </w:footnote>
  <w:footnote w:type="continuationSeparator" w:id="0">
    <w:p w14:paraId="3D6B27FB" w14:textId="77777777" w:rsidR="00F66451" w:rsidRDefault="00F664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divdocumentSECTIONGROUPHEADfirstparagraph"/>
      <w:tblW w:w="5000" w:type="pct"/>
      <w:tblCellSpacing w:w="0" w:type="dxa"/>
      <w:shd w:val="clear" w:color="auto" w:fill="FFFFFF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3020"/>
      <w:gridCol w:w="3886"/>
      <w:gridCol w:w="4000"/>
    </w:tblGrid>
    <w:tr w:rsidR="00A31D0D" w14:paraId="265A382C" w14:textId="77777777">
      <w:trPr>
        <w:tblCellSpacing w:w="0" w:type="dxa"/>
      </w:trPr>
      <w:tc>
        <w:tcPr>
          <w:tcW w:w="3020" w:type="dxa"/>
          <w:tcMar>
            <w:top w:w="0" w:type="dxa"/>
            <w:left w:w="0" w:type="dxa"/>
            <w:bottom w:w="200" w:type="dxa"/>
            <w:right w:w="0" w:type="dxa"/>
          </w:tcMar>
          <w:hideMark/>
        </w:tcPr>
        <w:p w14:paraId="0A6535DC" w14:textId="77777777" w:rsidR="00A31D0D" w:rsidRDefault="00352C51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Style w:val="divdocumentdivheadercell"/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E351EC4" wp14:editId="26E9F9E1">
                <wp:extent cx="1663594" cy="474609"/>
                <wp:effectExtent l="0" t="0" r="0" b="0"/>
                <wp:docPr id="100006" name="Immagine 10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0509052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94" cy="474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0" w:type="dxa"/>
            <w:bottom w:w="200" w:type="dxa"/>
            <w:right w:w="0" w:type="dxa"/>
          </w:tcMar>
          <w:hideMark/>
        </w:tcPr>
        <w:p w14:paraId="67CFDDDC" w14:textId="77777777" w:rsidR="00A31D0D" w:rsidRDefault="00352C51">
          <w:pPr>
            <w:spacing w:line="500" w:lineRule="atLeast"/>
            <w:rPr>
              <w:rStyle w:val="divdocumentdivheadercell"/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Style w:val="span"/>
              <w:rFonts w:ascii="Arial" w:eastAsia="Arial" w:hAnsi="Arial" w:cs="Arial"/>
              <w:color w:val="000000"/>
              <w:sz w:val="20"/>
              <w:szCs w:val="20"/>
            </w:rPr>
            <w:t>Curriculum Vitae</w:t>
          </w:r>
        </w:p>
      </w:tc>
      <w:tc>
        <w:tcPr>
          <w:tcW w:w="4000" w:type="dxa"/>
          <w:tcMar>
            <w:top w:w="0" w:type="dxa"/>
            <w:left w:w="0" w:type="dxa"/>
            <w:bottom w:w="200" w:type="dxa"/>
            <w:right w:w="0" w:type="dxa"/>
          </w:tcMar>
          <w:hideMark/>
        </w:tcPr>
        <w:p w14:paraId="2C7F2FD1" w14:textId="77777777" w:rsidR="00A31D0D" w:rsidRDefault="00352C51">
          <w:pPr>
            <w:spacing w:line="500" w:lineRule="atLeast"/>
            <w:jc w:val="right"/>
            <w:rPr>
              <w:rStyle w:val="span"/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Style w:val="span"/>
              <w:rFonts w:ascii="Arial" w:eastAsia="Arial" w:hAnsi="Arial" w:cs="Arial"/>
              <w:color w:val="000000"/>
              <w:sz w:val="20"/>
              <w:szCs w:val="20"/>
            </w:rPr>
            <w:t>Angelo</w:t>
          </w:r>
          <w:r>
            <w:rPr>
              <w:rStyle w:val="divdocumentdivheadercellspan"/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Style w:val="span"/>
              <w:rFonts w:ascii="Arial" w:eastAsia="Arial" w:hAnsi="Arial" w:cs="Arial"/>
              <w:color w:val="000000"/>
              <w:sz w:val="20"/>
              <w:szCs w:val="20"/>
            </w:rPr>
            <w:t>Donadeo</w:t>
          </w:r>
          <w:proofErr w:type="spellEnd"/>
          <w:r>
            <w:rPr>
              <w:rStyle w:val="divdocumentdivheadercellspan"/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p>
      </w:tc>
    </w:tr>
  </w:tbl>
  <w:p w14:paraId="6E29C241" w14:textId="77777777" w:rsidR="00A31D0D" w:rsidRDefault="00A31D0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divdocumentSECTIONGROUPHEADfirstparagraph"/>
      <w:tblW w:w="5000" w:type="pct"/>
      <w:tblCellSpacing w:w="0" w:type="dxa"/>
      <w:shd w:val="clear" w:color="auto" w:fill="FFFFFF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3020"/>
      <w:gridCol w:w="3886"/>
      <w:gridCol w:w="4000"/>
    </w:tblGrid>
    <w:tr w:rsidR="00A31D0D" w14:paraId="5009EF5A" w14:textId="77777777">
      <w:trPr>
        <w:tblCellSpacing w:w="0" w:type="dxa"/>
      </w:trPr>
      <w:tc>
        <w:tcPr>
          <w:tcW w:w="3020" w:type="dxa"/>
          <w:tcMar>
            <w:top w:w="0" w:type="dxa"/>
            <w:left w:w="0" w:type="dxa"/>
            <w:bottom w:w="200" w:type="dxa"/>
            <w:right w:w="0" w:type="dxa"/>
          </w:tcMar>
          <w:hideMark/>
        </w:tcPr>
        <w:p w14:paraId="0E65D0B3" w14:textId="77777777" w:rsidR="00A31D0D" w:rsidRDefault="00352C51">
          <w:pPr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Style w:val="divdocumentdivheadercell"/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7923FACF" wp14:editId="7459E1BD">
                <wp:extent cx="1663594" cy="474609"/>
                <wp:effectExtent l="0" t="0" r="0" b="0"/>
                <wp:docPr id="100007" name="Immagine 100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4349731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94" cy="474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0" w:type="dxa"/>
            <w:bottom w:w="200" w:type="dxa"/>
            <w:right w:w="0" w:type="dxa"/>
          </w:tcMar>
          <w:hideMark/>
        </w:tcPr>
        <w:p w14:paraId="7304299B" w14:textId="77777777" w:rsidR="00A31D0D" w:rsidRDefault="00352C51">
          <w:pPr>
            <w:spacing w:line="500" w:lineRule="atLeast"/>
            <w:rPr>
              <w:rStyle w:val="divdocumentdivheadercell"/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Style w:val="span"/>
              <w:rFonts w:ascii="Arial" w:eastAsia="Arial" w:hAnsi="Arial" w:cs="Arial"/>
              <w:vanish/>
              <w:color w:val="000000"/>
              <w:sz w:val="20"/>
              <w:szCs w:val="20"/>
            </w:rPr>
            <w:t>Curriculum Vitae</w:t>
          </w:r>
        </w:p>
      </w:tc>
      <w:tc>
        <w:tcPr>
          <w:tcW w:w="4000" w:type="dxa"/>
          <w:tcMar>
            <w:top w:w="0" w:type="dxa"/>
            <w:left w:w="0" w:type="dxa"/>
            <w:bottom w:w="200" w:type="dxa"/>
            <w:right w:w="0" w:type="dxa"/>
          </w:tcMar>
          <w:hideMark/>
        </w:tcPr>
        <w:p w14:paraId="01BD2390" w14:textId="77777777" w:rsidR="00A31D0D" w:rsidRDefault="00352C51">
          <w:pPr>
            <w:spacing w:line="500" w:lineRule="atLeast"/>
            <w:jc w:val="right"/>
            <w:rPr>
              <w:rStyle w:val="span"/>
              <w:rFonts w:ascii="Arial" w:eastAsia="Arial" w:hAnsi="Arial" w:cs="Arial"/>
              <w:vanish/>
              <w:color w:val="000000"/>
              <w:sz w:val="20"/>
              <w:szCs w:val="20"/>
            </w:rPr>
          </w:pPr>
          <w:r>
            <w:rPr>
              <w:rStyle w:val="span"/>
              <w:rFonts w:ascii="Arial" w:eastAsia="Arial" w:hAnsi="Arial" w:cs="Arial"/>
              <w:vanish/>
              <w:color w:val="000000"/>
              <w:sz w:val="20"/>
              <w:szCs w:val="20"/>
            </w:rPr>
            <w:t>Angelo</w:t>
          </w:r>
          <w:r>
            <w:rPr>
              <w:rStyle w:val="divdocumentdivheadercellspan"/>
              <w:rFonts w:ascii="Arial" w:eastAsia="Arial" w:hAnsi="Arial" w:cs="Arial"/>
              <w:vanish/>
              <w:color w:val="000000"/>
              <w:sz w:val="20"/>
              <w:szCs w:val="20"/>
            </w:rPr>
            <w:t xml:space="preserve"> </w:t>
          </w:r>
          <w:r>
            <w:rPr>
              <w:rStyle w:val="span"/>
              <w:rFonts w:ascii="Arial" w:eastAsia="Arial" w:hAnsi="Arial" w:cs="Arial"/>
              <w:vanish/>
              <w:color w:val="000000"/>
              <w:sz w:val="20"/>
              <w:szCs w:val="20"/>
            </w:rPr>
            <w:t>Donadeo</w:t>
          </w:r>
          <w:r>
            <w:rPr>
              <w:rStyle w:val="divdocumentdivheadercellspan"/>
              <w:rFonts w:ascii="Arial" w:eastAsia="Arial" w:hAnsi="Arial" w:cs="Arial"/>
              <w:vanish/>
              <w:color w:val="000000"/>
              <w:sz w:val="20"/>
              <w:szCs w:val="20"/>
            </w:rPr>
            <w:t xml:space="preserve"> </w:t>
          </w:r>
        </w:p>
      </w:tc>
    </w:tr>
  </w:tbl>
  <w:p w14:paraId="283037B3" w14:textId="77777777" w:rsidR="00A31D0D" w:rsidRDefault="00A31D0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9A620A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9EED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5A9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1612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74C1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6C37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60B7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006D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3CA8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1AACB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DA05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047B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90B2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7023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6233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C4D2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B05D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FAA6D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53FEB1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4421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40F7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FC8D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2423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C24F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42A3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CEF7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7D624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B4D629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D2D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F85B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AC86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0CAF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EE2F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FE83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DCE8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A2A2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4E125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3827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C2BC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2A444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B69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1E78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709F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943E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1A5B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0D"/>
    <w:rsid w:val="000C34D5"/>
    <w:rsid w:val="00112356"/>
    <w:rsid w:val="001A7D86"/>
    <w:rsid w:val="00352C51"/>
    <w:rsid w:val="003D12EA"/>
    <w:rsid w:val="003E2135"/>
    <w:rsid w:val="00433197"/>
    <w:rsid w:val="004D2DC6"/>
    <w:rsid w:val="006A05FE"/>
    <w:rsid w:val="006B379C"/>
    <w:rsid w:val="00815CB8"/>
    <w:rsid w:val="0090395E"/>
    <w:rsid w:val="00920CFA"/>
    <w:rsid w:val="00933F1E"/>
    <w:rsid w:val="009C7D8F"/>
    <w:rsid w:val="00A050AF"/>
    <w:rsid w:val="00A31D0D"/>
    <w:rsid w:val="00AD20C5"/>
    <w:rsid w:val="00B440DC"/>
    <w:rsid w:val="00B819E6"/>
    <w:rsid w:val="00F03FE6"/>
    <w:rsid w:val="00F66451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AC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Titolo2">
    <w:name w:val="heading 2"/>
    <w:basedOn w:val="Normale"/>
    <w:next w:val="Normale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Titolo3">
    <w:name w:val="heading 3"/>
    <w:basedOn w:val="Normale"/>
    <w:next w:val="Normale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Cs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vdocument">
    <w:name w:val="div_document"/>
    <w:basedOn w:val="Normale"/>
    <w:pPr>
      <w:shd w:val="clear" w:color="auto" w:fill="FFFFFF"/>
      <w:spacing w:line="300" w:lineRule="atLeast"/>
    </w:pPr>
    <w:rPr>
      <w:color w:val="000000"/>
      <w:shd w:val="clear" w:color="auto" w:fill="FFFFFF"/>
    </w:rPr>
  </w:style>
  <w:style w:type="paragraph" w:customStyle="1" w:styleId="div">
    <w:name w:val="div"/>
    <w:basedOn w:val="Normale"/>
  </w:style>
  <w:style w:type="paragraph" w:customStyle="1" w:styleId="divdocumentdivmargindivsection">
    <w:name w:val="div_document_div_margindivsection"/>
    <w:basedOn w:val="Normale"/>
  </w:style>
  <w:style w:type="character" w:customStyle="1" w:styleId="divdocumentdivleftIndentCell">
    <w:name w:val="div_document_div_leftIndentCell"/>
    <w:basedOn w:val="Carpredefinitoparagrafo"/>
  </w:style>
  <w:style w:type="character" w:customStyle="1" w:styleId="divdocumentdivleftContentCell">
    <w:name w:val="div_document_div_leftContentCell"/>
    <w:basedOn w:val="Carpredefinitoparagrafo"/>
  </w:style>
  <w:style w:type="paragraph" w:customStyle="1" w:styleId="divdocumentcstmHdng">
    <w:name w:val="div_document_cstmHdng"/>
    <w:basedOn w:val="Normale"/>
    <w:pPr>
      <w:spacing w:line="300" w:lineRule="atLeast"/>
      <w:jc w:val="right"/>
    </w:pPr>
    <w:rPr>
      <w:b/>
      <w:bCs/>
      <w:sz w:val="20"/>
      <w:szCs w:val="20"/>
    </w:rPr>
  </w:style>
  <w:style w:type="character" w:customStyle="1" w:styleId="divCharacter">
    <w:name w:val="div Character"/>
    <w:basedOn w:val="Carpredefinitoparagrafo"/>
    <w:rPr>
      <w:sz w:val="24"/>
      <w:szCs w:val="24"/>
      <w:bdr w:val="none" w:sz="0" w:space="0" w:color="auto"/>
      <w:vertAlign w:val="baseline"/>
    </w:rPr>
  </w:style>
  <w:style w:type="character" w:customStyle="1" w:styleId="divdocumentdivmiddleIndentFixedCell">
    <w:name w:val="div_document_div_middleIndentFixedCell"/>
    <w:basedOn w:val="Carpredefinitoparagrafo"/>
  </w:style>
  <w:style w:type="paragraph" w:customStyle="1" w:styleId="divdocumentdivmiddleIndentFixedCellParagraph">
    <w:name w:val="div_document_div_middleIndentFixedCell Paragraph"/>
    <w:basedOn w:val="Normale"/>
  </w:style>
  <w:style w:type="character" w:customStyle="1" w:styleId="divdocumentdivrightContentCell">
    <w:name w:val="div_document_div_rightContentCell"/>
    <w:basedOn w:val="Carpredefinitoparagrafo"/>
    <w:rPr>
      <w:b w:val="0"/>
      <w:bCs w:val="0"/>
    </w:rPr>
  </w:style>
  <w:style w:type="paragraph" w:customStyle="1" w:styleId="divdocumentdivname">
    <w:name w:val="div_document_div_name"/>
    <w:basedOn w:val="Normale"/>
    <w:pPr>
      <w:spacing w:line="340" w:lineRule="atLeast"/>
    </w:pPr>
    <w:rPr>
      <w:b/>
      <w:bCs/>
    </w:rPr>
  </w:style>
  <w:style w:type="character" w:customStyle="1" w:styleId="span">
    <w:name w:val="span"/>
    <w:basedOn w:val="Carpredefinitoparagrafo"/>
    <w:rPr>
      <w:sz w:val="24"/>
      <w:szCs w:val="24"/>
      <w:bdr w:val="none" w:sz="0" w:space="0" w:color="auto"/>
      <w:vertAlign w:val="baseline"/>
    </w:rPr>
  </w:style>
  <w:style w:type="paragraph" w:customStyle="1" w:styleId="divdocumentdivaddress">
    <w:name w:val="div_document_div_address"/>
    <w:basedOn w:val="Normale"/>
    <w:pPr>
      <w:spacing w:line="400" w:lineRule="atLeast"/>
    </w:pPr>
    <w:rPr>
      <w:sz w:val="20"/>
      <w:szCs w:val="20"/>
    </w:rPr>
  </w:style>
  <w:style w:type="character" w:customStyle="1" w:styleId="divdocumentdiviconstableiconPlaceL">
    <w:name w:val="div_document_div_iconstable_iconPlaceL"/>
    <w:basedOn w:val="Carpredefinitoparagrafo"/>
  </w:style>
  <w:style w:type="character" w:customStyle="1" w:styleId="divdocumentdiviconstablemltField">
    <w:name w:val="div_document_div_iconstable_mltField"/>
    <w:basedOn w:val="Carpredefinitoparagrafo"/>
  </w:style>
  <w:style w:type="table" w:customStyle="1" w:styleId="divdocumentdiviconstable">
    <w:name w:val="div_document_div_iconstable"/>
    <w:basedOn w:val="Tabellanorma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documentmltFieldspancategoryspannth-last-child1spannth-last-child1">
    <w:name w:val="div_document_mltField &gt; span_category &gt; span_nth-last-child(1) &gt; span_nth-last-child(1)"/>
    <w:basedOn w:val="Carpredefinitoparagrafo"/>
    <w:rPr>
      <w:vanish/>
    </w:rPr>
  </w:style>
  <w:style w:type="paragraph" w:customStyle="1" w:styleId="divdocumentdivmargindiv">
    <w:name w:val="div_document_div_margindiv"/>
    <w:basedOn w:val="Normale"/>
    <w:pPr>
      <w:spacing w:line="400" w:lineRule="atLeast"/>
    </w:pPr>
  </w:style>
  <w:style w:type="table" w:customStyle="1" w:styleId="divdocumentdivsectiongroupnth-child1divparagraphfirstparagraph">
    <w:name w:val="div_document_div_sectiongroup_nth-child(1)_div_paragraph_firstparagraph"/>
    <w:basedOn w:val="Tabellanorma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documentdivheading">
    <w:name w:val="div_document_div_heading"/>
    <w:basedOn w:val="Carpredefinitoparagrafo"/>
    <w:rPr>
      <w:b/>
      <w:bCs/>
    </w:rPr>
  </w:style>
  <w:style w:type="paragraph" w:customStyle="1" w:styleId="divdocumentdivsectiontitle">
    <w:name w:val="div_document_div_sectiontitle"/>
    <w:basedOn w:val="Normale"/>
    <w:pPr>
      <w:shd w:val="clear" w:color="auto" w:fill="FFFFFF"/>
      <w:spacing w:line="300" w:lineRule="atLeast"/>
      <w:jc w:val="right"/>
    </w:pPr>
    <w:rPr>
      <w:caps/>
      <w:color w:val="F5A623"/>
      <w:sz w:val="20"/>
      <w:szCs w:val="20"/>
      <w:shd w:val="clear" w:color="auto" w:fill="FFFFFF"/>
    </w:rPr>
  </w:style>
  <w:style w:type="character" w:customStyle="1" w:styleId="divdocumentdivmiddleIndentVariableCell">
    <w:name w:val="div_document_div_middleIndentVariableCell"/>
    <w:basedOn w:val="Carpredefinitoparagrafo"/>
  </w:style>
  <w:style w:type="paragraph" w:customStyle="1" w:styleId="divdocumentdivmiddleIndentVariableCellParagraph">
    <w:name w:val="div_document_div_middleIndentVariableCell Paragraph"/>
    <w:basedOn w:val="Normale"/>
  </w:style>
  <w:style w:type="character" w:customStyle="1" w:styleId="divdocumentdivmarginsectiondivparagraphnth-last-child1">
    <w:name w:val="div_document_div_marginsection_div_paragraph_nth-last-child(1)"/>
    <w:basedOn w:val="Carpredefinitoparagrafo"/>
  </w:style>
  <w:style w:type="paragraph" w:customStyle="1" w:styleId="divdocumentjobTitle">
    <w:name w:val="div_document_jobTitle"/>
    <w:basedOn w:val="Normale"/>
  </w:style>
  <w:style w:type="table" w:customStyle="1" w:styleId="divdocumentsection">
    <w:name w:val="div_document_section"/>
    <w:basedOn w:val="Tabellanorma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documentdivfixedrightbordercell">
    <w:name w:val="div_document_div_fixedrightbordercell"/>
    <w:basedOn w:val="Carpredefinitoparagrafo"/>
  </w:style>
  <w:style w:type="paragraph" w:customStyle="1" w:styleId="divdocumentdivfixedrightbordercelldivinnerrightborder">
    <w:name w:val="div_document_div_fixedrightbordercell_div_innerrightborder"/>
    <w:basedOn w:val="Normale"/>
    <w:pPr>
      <w:pBdr>
        <w:bottom w:val="single" w:sz="8" w:space="0" w:color="F5A623"/>
      </w:pBdr>
    </w:pPr>
  </w:style>
  <w:style w:type="character" w:customStyle="1" w:styleId="divdocumentdivfixedrightbordercelldivinnerrightborderCharacter">
    <w:name w:val="div_document_div_fixedrightbordercell_div_innerrightborder Character"/>
    <w:basedOn w:val="Carpredefinitoparagrafo"/>
  </w:style>
  <w:style w:type="table" w:customStyle="1" w:styleId="divdocumentdivheadingTable">
    <w:name w:val="div_document_div_heading Table"/>
    <w:basedOn w:val="Tabellanorma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divleftIndentCellParagraph">
    <w:name w:val="div_document_div_leftIndentCell Paragraph"/>
    <w:basedOn w:val="Normale"/>
  </w:style>
  <w:style w:type="paragraph" w:customStyle="1" w:styleId="dispb">
    <w:name w:val="dispb"/>
    <w:basedOn w:val="Normale"/>
  </w:style>
  <w:style w:type="paragraph" w:customStyle="1" w:styleId="divdocumentdivleftContentCellParagraph">
    <w:name w:val="div_document_div_leftContentCell Paragraph"/>
    <w:basedOn w:val="Normale"/>
  </w:style>
  <w:style w:type="paragraph" w:customStyle="1" w:styleId="paddedline">
    <w:name w:val="paddedline"/>
    <w:basedOn w:val="Normale"/>
  </w:style>
  <w:style w:type="character" w:customStyle="1" w:styleId="txtBold">
    <w:name w:val="txtBold"/>
    <w:basedOn w:val="Carpredefinitoparagrafo"/>
    <w:rPr>
      <w:b/>
      <w:bCs/>
    </w:rPr>
  </w:style>
  <w:style w:type="table" w:customStyle="1" w:styleId="divdocumentdivparagraph">
    <w:name w:val="div_document_div_paragraph"/>
    <w:basedOn w:val="Tabellanorma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Normale"/>
  </w:style>
  <w:style w:type="paragraph" w:customStyle="1" w:styleId="ulli">
    <w:name w:val="ul_li"/>
    <w:basedOn w:val="Normale"/>
  </w:style>
  <w:style w:type="paragraph" w:customStyle="1" w:styleId="divdocumentsubSecHdngdivsectiontitle">
    <w:name w:val="div_document_subSecHdng_div_sectiontitle"/>
    <w:basedOn w:val="Normale"/>
    <w:rPr>
      <w:color w:val="000000"/>
      <w:sz w:val="20"/>
      <w:szCs w:val="20"/>
    </w:rPr>
  </w:style>
  <w:style w:type="paragraph" w:customStyle="1" w:styleId="divdocumentdivSECTIONGROUPPSKLdivparagraphfirstparagraph">
    <w:name w:val="div_document_div_SECTIONGROUP_PSKL_div_paragraph_firstparagraph"/>
    <w:basedOn w:val="Normale"/>
  </w:style>
  <w:style w:type="character" w:customStyle="1" w:styleId="divdocumentmltField">
    <w:name w:val="div_document_mltField"/>
    <w:basedOn w:val="Carpredefinitoparagrafo"/>
  </w:style>
  <w:style w:type="character" w:customStyle="1" w:styleId="divdocumenttableth">
    <w:name w:val="div_document_table_th"/>
    <w:basedOn w:val="Carpredefinitoparagrafo"/>
  </w:style>
  <w:style w:type="table" w:customStyle="1" w:styleId="divdocumentotherlangtable">
    <w:name w:val="div_document_other_lang_table"/>
    <w:basedOn w:val="Tabellanorma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divparagraphParagraph">
    <w:name w:val="div_document_div_paragraph Paragraph"/>
    <w:basedOn w:val="Normale"/>
  </w:style>
  <w:style w:type="table" w:customStyle="1" w:styleId="divdocumentdivmargindivsectionTable">
    <w:name w:val="div_document_div_margindivsection Table"/>
    <w:basedOn w:val="Tabellanorma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Carpredefinitoparagrafo"/>
    <w:rPr>
      <w:sz w:val="24"/>
      <w:szCs w:val="24"/>
      <w:bdr w:val="none" w:sz="0" w:space="0" w:color="auto"/>
      <w:vertAlign w:val="baseline"/>
    </w:rPr>
  </w:style>
  <w:style w:type="character" w:customStyle="1" w:styleId="Enfasigrassetto1">
    <w:name w:val="Enfasi (grassetto)1"/>
    <w:basedOn w:val="Carpredefinitoparagrafo"/>
    <w:rPr>
      <w:sz w:val="24"/>
      <w:szCs w:val="24"/>
      <w:bdr w:val="none" w:sz="0" w:space="0" w:color="auto"/>
      <w:vertAlign w:val="baseline"/>
    </w:rPr>
  </w:style>
  <w:style w:type="table" w:customStyle="1" w:styleId="divdocumentfirstparagraphtable">
    <w:name w:val="div_document_firstparagraph_table"/>
    <w:basedOn w:val="Tabellanorma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SECTIONGROUPHEAD">
    <w:name w:val="div_document_SECTIONGROUP_HEAD"/>
    <w:basedOn w:val="Normale"/>
  </w:style>
  <w:style w:type="paragraph" w:customStyle="1" w:styleId="divdocumentSECTIONGROUPHEADsection">
    <w:name w:val="div_document_SECTIONGROUP_HEAD_section"/>
    <w:basedOn w:val="Normale"/>
  </w:style>
  <w:style w:type="character" w:customStyle="1" w:styleId="divdocumentdivheadercell">
    <w:name w:val="div_document_div_headercell"/>
    <w:basedOn w:val="Carpredefinitoparagrafo"/>
  </w:style>
  <w:style w:type="character" w:customStyle="1" w:styleId="divdocumentdivheadercellspan">
    <w:name w:val="div_document_div_headercell &gt; span"/>
    <w:basedOn w:val="Carpredefinitoparagrafo"/>
  </w:style>
  <w:style w:type="table" w:customStyle="1" w:styleId="divdocumentSECTIONGROUPHEADfirstparagraph">
    <w:name w:val="div_document_SECTIONGROUP_HEAD_firstparagraph"/>
    <w:basedOn w:val="Tabellanorma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documentSECTIONGROUPFOOT">
    <w:name w:val="div_document_SECTIONGROUP_FOOT"/>
    <w:basedOn w:val="Normale"/>
  </w:style>
  <w:style w:type="paragraph" w:customStyle="1" w:styleId="divdocumentSECTIONGROUPFOOTsection">
    <w:name w:val="div_document_SECTIONGROUP_FOOT_section"/>
    <w:basedOn w:val="Normale"/>
  </w:style>
  <w:style w:type="character" w:customStyle="1" w:styleId="divdocumentdivfootercell">
    <w:name w:val="div_document_div_footercell"/>
    <w:basedOn w:val="Carpredefinitoparagrafo"/>
    <w:rPr>
      <w:color w:val="999999"/>
      <w:sz w:val="18"/>
      <w:szCs w:val="18"/>
    </w:rPr>
  </w:style>
  <w:style w:type="character" w:customStyle="1" w:styleId="footerspan">
    <w:name w:val="footer_span"/>
    <w:basedOn w:val="Carpredefinitoparagrafo"/>
    <w:rPr>
      <w:color w:val="999999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5FE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5FE"/>
    <w:rPr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3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1017</Words>
  <Characters>5797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Angelo Donadeo</vt:lpstr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Angelo Donadeo</dc:title>
  <cp:lastModifiedBy>Utente di Microsoft Office</cp:lastModifiedBy>
  <cp:revision>4</cp:revision>
  <cp:lastPrinted>2019-10-24T13:52:00Z</cp:lastPrinted>
  <dcterms:created xsi:type="dcterms:W3CDTF">2019-10-24T13:52:00Z</dcterms:created>
  <dcterms:modified xsi:type="dcterms:W3CDTF">2019-10-31T10:47:00Z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4E4AAB+LCAAAAAAABAAUm8W2o1AQRT+IAW5D3N2Z4U5w+/p+PctaSQjcW1Vnb5JQMEyIPIbxlIjzOI3iHAlBBMyyHILwHMTZdVdlGPfEKCXegxy7IXgerHeI54esQdDwK/4hZ3x+N+8zZkB3IzxkGNpo/aMnr40556RqcDqlpJDa6a6dfe06VsEIH2btVScTzjQhEHTNG1MyP9oSD466FtLubWqW2nDATL42Gh1JeglyjCRuvNnsB91rz7DsE9U</vt:lpwstr>
  </property>
  <property fmtid="{D5CDD505-2E9C-101B-9397-08002B2CF9AE}" pid="3" name="x1ye=1">
    <vt:lpwstr>5JYKZFFhp3KQjwszQ6qfWCKcAsUZ5zqUQzaoRHt2iiAVODOU1jt0CEqwvfv6vbQl1BNXP70bnbH2UiD/MH7MMq4Gxh82d5NgJbh+SyOTDSQAZ1HHECSgvTfkZcKssUUwBFmVK7l7jB+TvyaZ7Hzm/GDpvdzXwVq+kMOggy/d0mhK6eQ6OrfN7PASyUZ/cmLkD9AFEC5PLIyShBJf5WIrDqM72mC+HoLK4vYAvL+oTWrI1ZhNG+RxFOHI5/wXrX7</vt:lpwstr>
  </property>
  <property fmtid="{D5CDD505-2E9C-101B-9397-08002B2CF9AE}" pid="4" name="x1ye=10">
    <vt:lpwstr>rG+IHBQMqkBbBy7cN9/G80LtvEEUYM4PWr7e7OrSjr7YuFIksRKbtzYhgZF69iSvKy7FRUd+Elz4cAILN2oXADurtrFIRN0l2OWeuPj6Df80qdvy2H7HoYOnb1iuILQLLkpCn4UzqvII9oWoB9rAk/cl0tsF867Redh55uKuVILtVclPMs25qeaVjFf0OjixtTzrVnRdnZ32hxtz+Vd86/vBcpc5WK026ceCY47aY1pVsdquwVzmwh9Fv9pffNB</vt:lpwstr>
  </property>
  <property fmtid="{D5CDD505-2E9C-101B-9397-08002B2CF9AE}" pid="5" name="x1ye=11">
    <vt:lpwstr>36xT8xuAS0bHYZvKsaXSUFHH/CvdKwYPfEQsHp/6EMfEjj81DRcmYaofMsb1TBgCgTetpg8ThFMd0Z4JolUcu9ln/eqbmYjOrpRM/oSkgMCaN201xW7wwHcWs7Uf17HOz1rMl/0A/hLl6uVoLJ1//yzKH93PnRMVie5yrKAyl+e94DWXusXUQpeqGUMawQPnEJtajE2lMPFrGKrZar91W8fplpSje6pt6YhKEgzsXQUSo+rvLwqFnvCOB5nmpeG</vt:lpwstr>
  </property>
  <property fmtid="{D5CDD505-2E9C-101B-9397-08002B2CF9AE}" pid="6" name="x1ye=12">
    <vt:lpwstr>Ht98mzzxXXDuxfyePked309o7nE4ddKi7uN+3VAbecn11YADGIKVvMEH25yzhyIiX2j9CJmOWNYcrVgSjoQvx0Wl2LT9G9cujUQ6f94vRRQbVHR7+9EgurTKAxuB7rfae1liJqmKwx5cxGWxthFUUku/ldgdlP1Lyj6a2dMYO0XTKAJsAtWQomoHwWPaodjfNPIKj/pZencj5Yxcc7y2vUiEGljIzsbnoFJqStD14wAm9CZ9WF/cJRdYBVANOc+</vt:lpwstr>
  </property>
  <property fmtid="{D5CDD505-2E9C-101B-9397-08002B2CF9AE}" pid="7" name="x1ye=13">
    <vt:lpwstr>UF1XgdLUvTOhGsfH+pEvaGVvs+bbhid4cibnqRkkGe5JHAfIHeH9x+k7zJf6YYuq9ioC7hpJKmII0uTEmY64FhkikRCnlgeEQtUJ3TLcd2O+rcoWGFM1Ww8DTszr6YcNDBay3RdFa9dj0NkjI47joRAx5JHNvD5xvNDAfZNW7E3gCZpjiN1aCY0amQ3haFalX0J7V8wKcgUgiGBcX7ti522M6iElwXUYMLSMDQQYY3Qy6Oomda4CL1ltHQbib5y</vt:lpwstr>
  </property>
  <property fmtid="{D5CDD505-2E9C-101B-9397-08002B2CF9AE}" pid="8" name="x1ye=14">
    <vt:lpwstr>RRhxnG7+oeuNhr6g+/Xnemky2ZevIPiN7Av23Pnkw9E0tcrvtIiXO850otbS58qYqltuW/aw1B/C0mKLmY9hJADtCdR3RV0iGX9CScw2YaEkGd0j4Dzbn+whpdJMYlPDLy3Ra94sHHvl1uNSl0sZroMrT+wF8S4ht7Rpq8G1NAtiCytQBXHIgVOHuGGVlK+nWNSpTwVbp5R63w+hlh36AFDOqdEI33WPbR3bEg2Hbk/3UpOWMVE8cWHXrrHNnmS</vt:lpwstr>
  </property>
  <property fmtid="{D5CDD505-2E9C-101B-9397-08002B2CF9AE}" pid="9" name="x1ye=15">
    <vt:lpwstr>a9NPXJHuO0sWe/qjyUrS9wWeDnwj+VmlBMthatcr8uXA2VQ5Ygfp3NhB1+FUs2coAbtzSv3cwn/yCTJESMCTloPeXIKbT7WDDe9MsLcKGiGuiutlwiG5dKIrRaoJoxbadL+3PfdKT1pwTkY2zirX4wO5xzxB0hQRjMPbyTKNt1Krz4ckmarXkBmPsxx7Jt7Oq1VxNggWlERnwbrooDTrToZ+C0v3bzTk5uNGNjUKGOQzA8FQnNrBk0IhGZQ0lk0</vt:lpwstr>
  </property>
  <property fmtid="{D5CDD505-2E9C-101B-9397-08002B2CF9AE}" pid="10" name="x1ye=16">
    <vt:lpwstr>t1tnZXJtc+RtEktJXtdZrolKUU/hDaUqj5XZSY9HMQG0n+2y6k2ne/oV1qdTI3nw+NQU9m4OyJn7020GIQR+LnEDELzYK/+0RonNa+TnPRnQ7mg1i3l2RH9NyrWxiFxQsYz6TrdeVh6hEuB5wq0m7248/6Gk3JxRClOk+kQEZlzftRsbT1DgCXbPr76rZuPTrp5BsWZSYYM7V2qOBz97HUIL9VLAymR130JK/nqIup+kfVh7jOuU+/w6P2OsrX+</vt:lpwstr>
  </property>
  <property fmtid="{D5CDD505-2E9C-101B-9397-08002B2CF9AE}" pid="11" name="x1ye=17">
    <vt:lpwstr>SBCzyaYs/7eRuSoLFUZRbKjkVPsYw3RgKQXeoaLX2iF6RAcmyLa0hagtro176WTaD5x6j9EZgY5Hy0ORf9GjinKeq4BxMj7eW0ywgYuYIuHZG3cNhOyfkd3t2wuqqgZufsSIrg/8IR3fEyLBb84R/nYWiaiX+rge8+9qGYP6ZRwjgQUKpfrbx3d6W18xdj/W2jhYRK7hZ8Gavokt6F2wWxKYT/t44Y/UM3YQ459idW7LFFfihMSrvLwn19/MoDk</vt:lpwstr>
  </property>
  <property fmtid="{D5CDD505-2E9C-101B-9397-08002B2CF9AE}" pid="12" name="x1ye=18">
    <vt:lpwstr>4V3jJnqUUHy/Qrnp5/lvCCE+XVAgoQ4VcCccsbL8pQ4s7nA0mKDDDQve7WEkKSa68j86VvhYLeUi1NJxfVOgxleeLePGmEjhdn0Z6MHGHMf8Bnf4GKLUhv4sl4EbNCnvEew0eQDDdV9HwgIOax9bW2tz2j7rYD2LMCqi6COABMvx0JygnD/rVOds6I3WDv9JpeHfTVX0swCZ0AxJKt/hjyHhLSA4X/2bBHUgTw/lwCLWVggKXVz72FkNYAJ2a3z</vt:lpwstr>
  </property>
  <property fmtid="{D5CDD505-2E9C-101B-9397-08002B2CF9AE}" pid="13" name="x1ye=19">
    <vt:lpwstr>uxu5nUzzrrobJPvzE2jEn5+F+HY4yg/NtUjwVda+Vc6U9VybpNE6eEO5E/UBY2Je2pWzQmp+eiXaAImyU4yQibP/G0m4/gRm8gT7//Ke/bpQ05h6y8Bl6RZ2/fVAqShgm75wXqMCBJmix1R1raEKHcyaByb1T+vsI4p//4CFvmJH1Z5t3EaMqXTuXxyH0E/hRifJohWdB8LT6iLvZMPzBM5he3p25/CZBSJiPfEXtsWQrtUI1ngo1z40oNUoGoK</vt:lpwstr>
  </property>
  <property fmtid="{D5CDD505-2E9C-101B-9397-08002B2CF9AE}" pid="14" name="x1ye=2">
    <vt:lpwstr>wTXFTTnRi9aWCwTvgJbmBTS5XhnJtH7cF81zJkVam/81bMv3CUXIRihlNCfYhEZdorRXBcqNXPglQKBglHFPkrqC7W+ADXremAzYirFyzabc3xTZnhTXq1mQNVEH8UbRE/lxZalVO46aOtd2GIxindOlT3vVyJydLyk44v++sQGe7oF8v7Lmmx5pArM3Dnw2yQxBzVsi/nZBWY2h3vgyUH7BwgPGwAXO0kg4nN7rP+0vEtsV8RAw/Zo6/cAeiWo</vt:lpwstr>
  </property>
  <property fmtid="{D5CDD505-2E9C-101B-9397-08002B2CF9AE}" pid="15" name="x1ye=20">
    <vt:lpwstr>0q61aWyZeSe4o4sxXK55mDradDYdZwpDCX/YMDzYVxvJa4UC4RlSzmoxYC3Ni0e/iD/zkvxhiTguAPajm3Yv8X1orlzbxBWumPHrTNToF0dTRvCb4sUpfwBlRBAg6d3YbXXjhrzB6nOyOgthUg4EkV2vjdCI4wH4XdrtuVZg+GWRMHlyrMahA9xrZZAnjeajFmaOr08knshcWCqhEyG40N2TAw/lH7wFTWrKwn4qTVDaaBGgjm9cjf5f4Snepwq</vt:lpwstr>
  </property>
  <property fmtid="{D5CDD505-2E9C-101B-9397-08002B2CF9AE}" pid="16" name="x1ye=21">
    <vt:lpwstr>w1T/ZWdCKHZg1fwmWihB5of+1I+s9kWGtdFzOv9J+lfZIvsinPOLMs79LOb0VCC4xisNqlv9weA2S/TG8wiwsfs3OeGaigtnKdg5ZAqNYIsbTP6v79btqf/QI+vWcD5dR0eW3uqyGHlSLbLhnvwhI/QizL4RHBoW30enO2TZRRdzl4fZLPhrMYpYZO8i/ZGfcYv0bsJkkPz941axcLsewYpALc8ltpH8kiaoG5Q2kDtI6NCwpZyHLDyGagfpCv5</vt:lpwstr>
  </property>
  <property fmtid="{D5CDD505-2E9C-101B-9397-08002B2CF9AE}" pid="17" name="x1ye=22">
    <vt:lpwstr>QWyh3XvU+SXqRb+wdtbNU56RIox/noLlU34JhFo5b0rzFRQ5ziW8xTjm+ri5r+cXGw14LLnbaDbMZbiskb5SfxlH8mAgFj6INJQUB/vB20OFbxDVlyVPmxitqEWBmGs9+p+B+KrZ52rKsinx7u/IZmtZS/OCxzYjjgurLM3RT4Cwwa6jwhWYwEuEOl70I/Rrw+TYY7C0HeY8dGD/IhEaALf4p6B/1dnY//Xtza1zDDyO7s9lvSdyQdQ3vROdhDZ</vt:lpwstr>
  </property>
  <property fmtid="{D5CDD505-2E9C-101B-9397-08002B2CF9AE}" pid="18" name="x1ye=23">
    <vt:lpwstr>OXs7+mj/3gew/jmWa0rHi/SSVu2SeJeTK+ytOB+H+U/rzLXKv9Q4vAscRq1hSKJ/Wss5aPRp0QoConaE3HbcpmdF6FE5PsbM707DWhoO5ff/lljtJ5jSRtF5IMMLblLHqrLKxkBbO2ctqkyuAzpT8br/JsPjXYPSwYoJyil6Ni41zV+Q8pEVZAjBAj5HuLy/hmy7PiZA5H/oXfp5ToQ1ac6af06N7yYP8H6BbE82EI1SDSSCCIhp7n6shG9Z1Dd</vt:lpwstr>
  </property>
  <property fmtid="{D5CDD505-2E9C-101B-9397-08002B2CF9AE}" pid="19" name="x1ye=24">
    <vt:lpwstr>+obqO36YCesCbGFDOPTP2xPCAp60LkfMd++J72FuHxR8N8Fmw5UFmgl5k5iXT8jpsvku5HUedmh+g+BaNGQ8oh4cVG11NgjRqO3xK+iYJ6qT6/ML9yYAc49J5sJitjs4pda1Gf8Ki768p4e+6G9Eh/SFp+zuSjDFvhnSg2brCbTsF0OOluV5CZOW/VnauZuuKXpaP3+OL4d/RiEKwF9L/9QJ6rXvUf943vuDverU4uIT/LHb58A9JP4vdkRBjLY</vt:lpwstr>
  </property>
  <property fmtid="{D5CDD505-2E9C-101B-9397-08002B2CF9AE}" pid="20" name="x1ye=25">
    <vt:lpwstr>j0Yu12NQ/jTrXRHsZp68amM0O6vLnC1JTHpY4xHzwC/Df3xDV9hzxhd036BrurpJAE/aAXh1Rb5Bpa8ATubyaY4pG1+J0ClETUJq/E7Yk2K3nP9D8JQnqY9r5VrfYGv7WQsgj2ZeeN5Nwar+7ogdS3V7KLnmJDgj0Vi7abd3bHUfHbKniMNEgz4tIKxEuaXww+3YK+TW8wuLi5/71jzP/cAe7tWjN0LC9kYk2LLcr+9H6kVmYpNgvEAzrdiAYjl</vt:lpwstr>
  </property>
  <property fmtid="{D5CDD505-2E9C-101B-9397-08002B2CF9AE}" pid="21" name="x1ye=26">
    <vt:lpwstr>A17+sdM8VWUl/pGiuqnXsuQYfq7kBJCx7bmd2RZ9GP79Nva8M/lrwG+5rK2qT1cxJ9UWecvGsgKRdaZcyreJsGeP4lQ10qE1YhiJ8f1mNRpufUzd+SgEHf06KqfRTYoK5E6L+T4bhj8wFpi1kpmBF5UgOTcC2Te2f3gWgUhq+XAsgNtII43CRVKjsptVFf6ljx53of6BwPylzLnzdG8Bo6hYcmFn9f4wpnBjn5zNaDkSqyKLuNUyhjDKU0fNb05</vt:lpwstr>
  </property>
  <property fmtid="{D5CDD505-2E9C-101B-9397-08002B2CF9AE}" pid="22" name="x1ye=27">
    <vt:lpwstr>8FUu2I/M2DDg4Ipwp5aJdoSmClkw+LgYsZgtlWc5/7u18ucPE10y8Gkv1Y+Uy50voGRYs5Clzx/lN85q2/L+eqBC7vjpvkBgRO4IXdH8Y4O2DJMs1C8AzfZdHf4d05voeqBFH3O8mNS+BeJsj0yf5i0hWoF2U909F6qzLC3m6i3HxP4I8ofM0OGsuflMiQ8LbQ/9E+HN28X7RYioLILSDCbtlA6/jDe95lzl9mWVfVw/rmDuGSO4ohpwaauJynU</vt:lpwstr>
  </property>
  <property fmtid="{D5CDD505-2E9C-101B-9397-08002B2CF9AE}" pid="23" name="x1ye=28">
    <vt:lpwstr>6zEBEtzzGPBsvbUCvz2CDsZC+TwbfZtxb5pMGDR4LMZFZdCymcVbxzPm2ysWkU+9y0kxOB/S50qIHENv7ZmFGVqR/WJ/8m21B31FEgme11Jeuhv7RS5K4IiXgkanxvvHj2zps1we/FhBlFm6VdXE/uPfUw4SvboNUGBH8K9YjjQM2bM1g/gSq6IamIi+e4ifVt4ZyjUWjbGVAQKvJA3Nf2+dNEKEen9WVNrreUWbYHrHfrBwIUmaTcoNfo06pfy</vt:lpwstr>
  </property>
  <property fmtid="{D5CDD505-2E9C-101B-9397-08002B2CF9AE}" pid="24" name="x1ye=29">
    <vt:lpwstr>YPu/oxO0a7/amWB4zAjWNUUautH0GgfGOOxzcy+Y8DiZ1LiTVWxXA3qwsVGUewRwS8Rflz8ulgCAWYsSZsre9WwzHolkylT3dn3FOFGZrPmlcCb6uWkkfrHeWPE0S67tv0CbHfJnzcginO++n9i8xxZOTvvvyWn/A+a0SMSCerYlX49bImOC1lkmRhnpNh+oK8Hdzj7q7WJbd8VdjXyYb4alWnXr9zFI791AkbI7cCbSb1uUP2cqk9VGXfGw4ER</vt:lpwstr>
  </property>
  <property fmtid="{D5CDD505-2E9C-101B-9397-08002B2CF9AE}" pid="25" name="x1ye=3">
    <vt:lpwstr>vaunhKHKe946/Y7NRRX1nM6cgkqBuawFgzRLgYyBqHYUDJ/a3oXKYo9LNstM84PibA0jO+KDqGCypjv5Uwa6GTcX7wmKrfILpVcT7YiVO6L1nmo6H/WliSq3755Yu83sAhpTAEpDBcsOEdL0AijbtzMbzusQGYGwPGsAzaOuWjcQgav9szZjqPOr3eZzJQ0GlT5DS7HqF+RIuO19ZOQzEQdfNaUG56d0HZ+sF1eFMI7iIkclcAZZssMq97ewdfJ</vt:lpwstr>
  </property>
  <property fmtid="{D5CDD505-2E9C-101B-9397-08002B2CF9AE}" pid="26" name="x1ye=30">
    <vt:lpwstr>Zf2Susp8TkPEOp+RM0vWvcIyhyvxlJ7Uhesp8TI9DB01+lfvHtF+ChPRzmyDLBennqojD5Z997LVd8u7Hx5jl1Bv4l3FQFsuLh6h0zjGKnllRyn6cnjtEsFDg7G1kef4i1B6DPKgWrounh1CzCXVEhToes28sIBPhaRylWB7G4JIhoVP5zBNppOhQkhVryIeXx6e7mAD0/0w98tahgLOu3Isu5Ov4mkcIZtT7ibhBWbeklGjNutx7kItuWNPWkb</vt:lpwstr>
  </property>
  <property fmtid="{D5CDD505-2E9C-101B-9397-08002B2CF9AE}" pid="27" name="x1ye=31">
    <vt:lpwstr>CsAZw/CmPHQihq1xQrSYR08r6gCgU72cchfclpnDtcaP7oMNojJHJKImU5OK2T0L2a3nAoaTqNrMlCD0nHYNRz3K19I+ymBRHqSno91UhhKT9XxXtoorLb7Vb6cItsov2Sn40xPC6SndJIk+UDmPUKZ2HivzrESGWfFKE8lWoR9QQLUrXSlztw0LgJ+vZDBvZ6iVgy5LISj7rcPqYr/6EQ9jTSNtOtBoPUgyW4fef09ycP5o5xEhPMZbkTkjQ4V</vt:lpwstr>
  </property>
  <property fmtid="{D5CDD505-2E9C-101B-9397-08002B2CF9AE}" pid="28" name="x1ye=32">
    <vt:lpwstr>Qddbt+G7Dvw1Xi6d8OjCgCJimFDZ4/7MB6ZD2BMoP9kZJBIWkn6C70hI/hOwH3bEvPx8OnpMGiItbkduPzN5lRUP7OFtgQ92RGm5zfcD/gJeMnS22df4NBi/M0GwJdeulFPVF+NRxO1dVufFul2ueauJojZS78lsVX4o3N4fmLTYdcoY6t3nw20DCjCI0Epmxte6VzvLBGZimQbNGXSq4QRPEBkPwBoLLeBkYYg0+CpnfuDAomZVlKhiFBiHVPt</vt:lpwstr>
  </property>
  <property fmtid="{D5CDD505-2E9C-101B-9397-08002B2CF9AE}" pid="29" name="x1ye=33">
    <vt:lpwstr>JyV3ilPfUNO4/96/aj8tlisn6GUroOCDZOlwiqUMpVxse3SUb4Xjnx7zSaM986tWfgfej6v6M0qBOH/mTufxwhu1D04jB8EABarV1ww0/Z3gkAsp328mXCUvop5FpSylLm61fHapj+9//NM7+AouVDOcDU1u2kYFoWne1sZB5y+3TML39gct8sMXXL9eeIkND6wyrSppZW/W8jyUeSEXzKdvDfq/oruJUVRAh/VXhfceBYKGEC2f2VnSVnC4t8y</vt:lpwstr>
  </property>
  <property fmtid="{D5CDD505-2E9C-101B-9397-08002B2CF9AE}" pid="30" name="x1ye=34">
    <vt:lpwstr>hDcrdpiy3rwzawRcSEAUwHfcZUC/nfehaGQWEXKqo9EVI6yVQYNb3owjDfYq5cdxoTXMYMemYQ3MT1IQdftWE7EJcXoVMDRb18+ax2dPJYzSp4lGV+tL6Q+2Dc71Rt78CG90uMgYfdobJoIC9qugrqW2LB8atmXK3k6w+eTx7+CTHpt/eszDWE4wWPRdkn3z8n6Kr2Ql0OQo3YwpJ2jAhAGZxBQS/pehpvvx2eVKxXiYOu9Uy0oO1BkQBbb2vFl</vt:lpwstr>
  </property>
  <property fmtid="{D5CDD505-2E9C-101B-9397-08002B2CF9AE}" pid="31" name="x1ye=35">
    <vt:lpwstr>ks9HT6/spFU+jBX6UbafLOQgICChwTux7wdLsHNQ/10nHpBGCT3GYPFBwG37ftIIJhIlYyfD1WyH4UgWZWEMYHuZHmb2PNB7UhvZKIxGBtQNOz3lM9Ls0KSYzcc6E1EkyPYCYH/3NTWpcYxhBUbpniWb/kO7Z5as4BqIF+OqKMgym4H6UbcuJyK9zyUtBMHTaUg74FFK307pTKQaq8URFS3G2WOlXShTRIcX8vHoB6TnZQqMVAueR2uvEovVeFC</vt:lpwstr>
  </property>
  <property fmtid="{D5CDD505-2E9C-101B-9397-08002B2CF9AE}" pid="32" name="x1ye=36">
    <vt:lpwstr>TmACAYOjayuqnKAVOLyPdg1iDtfO2sNX/zS7LniUB34LAikYU7Xw8KAhpV1/PQXVXxFhbZy3Fnoltj5jkpJ1rI5Vey/WwFnw2odBYj2sIwLs05oq5j3OyRWkNX6o1noG5Ryw7pfb52hBHFhSuHLgEqnZ8zWxw37m51/pC0jMdNgTi8cz6y1w/0w0gmu7m6XMoigX9J3pN7QmvePW+J6L9tGw+/cJbgzD3d+TcWyzdXmMaslwZVANmrwH3BQsG+s</vt:lpwstr>
  </property>
  <property fmtid="{D5CDD505-2E9C-101B-9397-08002B2CF9AE}" pid="33" name="x1ye=37">
    <vt:lpwstr>+TA5EZ7be4UhOETT0uahM8ZMli+6/kw1WZyqeovZH4vXMFY/TUPMzHycuLfCsQvmRb2e/I1qrb29NdtINA9YaeEtHBwk3zGtAXcdsKJRT+zn3p2pon2HF46NtIYeca1DCuWM1r23OCc9/vP83CF7/Ipf+dL5wgknoEltumT9yq0FtSOR7N1DlD4X5OFlFZqc0RagQzx2V9mhthKxd2PsdJbKCF5MxNvyOf5ruS00KY+qBxHzqXgv1V2KvacIXka</vt:lpwstr>
  </property>
  <property fmtid="{D5CDD505-2E9C-101B-9397-08002B2CF9AE}" pid="34" name="x1ye=38">
    <vt:lpwstr>EX55idyAVEIxHelM+6V/0hkUgof8OjT+NgGMnqUXSizBtDiaofyDSEfz7D9FPfdc817CDgHUi4WmUgE1EtfxHUc5ZZ8i4+UFaeEOxgLAbukNnls8evVJ4rXH88D6lzOVZiOt32fQoHMCyfP+gcwD151hy3NUr+o74DfVgyIL8z2uwJGt+SHooVSba8NUgo93KpUajJg7H7vNdecfgDShQ2AdJudmbqmWoRuqc/sjK6+shqJdG+8a8hIlFJaFqqW</vt:lpwstr>
  </property>
  <property fmtid="{D5CDD505-2E9C-101B-9397-08002B2CF9AE}" pid="35" name="x1ye=39">
    <vt:lpwstr>uMErpue8VrDxLE0oUnSYXGCGZI/trwqrt0Jwk5M19rb2i3cwceQMGjMZf51fyFUiroKIRYXxFQW5rO3SmUWI9DbbnRAwY8uv5Vb8sOFIHVD+bPZ72L+Q1XEQBwSnPQsqVDFtYIJjFuAKeyXDdIJkeLiz/2DiZXLw+kPx5Oh7iMtXPDeIDH+FPGBBl+HZsVMBzYTYGLzVT39lD+TLDW1P+IKuH08Xm2R5SD6Ucj3z55OvWBEQ/m7GsOQ5SobW/yX</vt:lpwstr>
  </property>
  <property fmtid="{D5CDD505-2E9C-101B-9397-08002B2CF9AE}" pid="36" name="x1ye=4">
    <vt:lpwstr>Jh+v3f1uRh2rTU7VGWGRAAVj9ar9oMFY/5ratZAgUQSLYvq2NtFYfA6dQm+ZUMv78XaWYEmpYxJkhYLYHZficf3aF0RYZ37RjADVLieiV94mG/on6L4E24AKxv9iAWKvugWJn9dmejz9HA9PJ9WnwydAkWAaYiU1E0BI959gln8lLmszH90Oii6h2ZBNtY/N38brO3hfZKLVgSu6gx5sNNceYwmNqYa9icCJrqQIXB+uEDB54PuW4pC6hd+5HaA</vt:lpwstr>
  </property>
  <property fmtid="{D5CDD505-2E9C-101B-9397-08002B2CF9AE}" pid="37" name="x1ye=40">
    <vt:lpwstr>RnHhGr7AJGjIXd6g8ZKu/Qnrnw1uF/OFZe89Fvwlw4aEXNZMP3aWQQgcbYcItVG9357Vhrj9tl4hXprE+D7aCCfT/g5Ys6Kw+SuZTlSX+ZOUdogKgoRNhsagVX7d8Y5c05ozENgfxocpq9T5p6tuDMx/2yXfY8jXzE4bTQCJbKx3suDH/cXVUCekJmz0O2RY9cDOwRtr1owOmNgkIo0AUzYXbh+bStXnY5zMBXrbppSBCtjn77pBWj0xv6GAqB5</vt:lpwstr>
  </property>
  <property fmtid="{D5CDD505-2E9C-101B-9397-08002B2CF9AE}" pid="38" name="x1ye=41">
    <vt:lpwstr>ugPkO6dHOh6IH9Q2qIAatgxz5c/FRm0n6AmzGX8zs2ipCnQ1cGnL2RugUaymVZL5MwzSH2XfITEyhOq/b+IPIai5ND56Ab+hV4RxjP9hRa+Bs/S7zn1EQGr/2gLWcH4WWShNJHWYz0cZtJZUpq1+aLtjGWgSKrL9PBOhvWzdumxjUimDAYbSf8hkPmJ9ncV4ppQkmOZVkA6HyNDxKJ8sVEDrvOEVoVy0z3g0VzuGIYSMxFKvv7kXpp+jezPckXm</vt:lpwstr>
  </property>
  <property fmtid="{D5CDD505-2E9C-101B-9397-08002B2CF9AE}" pid="39" name="x1ye=42">
    <vt:lpwstr>tV9/A7xSRjUfW9XzbEloPbXBpf9MLTQxM0Ce37DJB7CXcAVSJkjz/oa3gr4gH4MtrUm7VsT8C95eYIrXnKIT6klw6WRsD79yQ/UcElOk6Y6X4gfZqW78mCMbFUxuabHBZ0KYJ7CPJjCNcdlARSd/d6U5ndyCCoOEyAmkqpUHjH3OutLW4u/3zHNrtgsWj7EiT9DeJq2n2a+vl8JCI60ZYk5gi52Pxuf6aM+E/gN3T6SOh5N35eVXk5XUo9AwCLa</vt:lpwstr>
  </property>
  <property fmtid="{D5CDD505-2E9C-101B-9397-08002B2CF9AE}" pid="40" name="x1ye=43">
    <vt:lpwstr>dZCOE8Isa0xwT8MdJEBoscHPcV3FYqUSCLnuqU+YJvrAZPBPR1/HKknBraIzC3oHhclPqNQC16fASA91kT1lFcn5KNJ88zJFRb0wY+wuXhjC4Z9ZGyJKjwGp4LDOPe4+qosLgwWy3aFTu5QrmR8z3jxe9D8SpOad3vz6EMsb/I1Xa0t4JW1Wsfq5imlRmB4sWT2F70irN62paqMl6eOdrHPAxA7/yCpTAEzkHhXYJLOMDr++iF42xo7OoHfJZd/</vt:lpwstr>
  </property>
  <property fmtid="{D5CDD505-2E9C-101B-9397-08002B2CF9AE}" pid="41" name="x1ye=44">
    <vt:lpwstr>285wdOdBKZ8ch0s1/Ub/CnLBqTJKEt4UF1wSE1R19auzkynqXeJnvNAE9bW7R9RYoOjTQyoillt+n3p7F3+mAgBrvRxOodikF3fDiDx2QLz+opfj1iCaHgUHRe6XxPjn9Bci6IxNrAXnUokweNAGgXdGf/1C4uJJ4/JRMLkNJiDx+0v2yY4s7kaGLWI0IaheQ/6Yqa1dMGBWRDVo2/O5kc7nVB4LbgQ2d3pUbIUlrqv4PvwlUEnqizGCd6Wn0C3</vt:lpwstr>
  </property>
  <property fmtid="{D5CDD505-2E9C-101B-9397-08002B2CF9AE}" pid="42" name="x1ye=45">
    <vt:lpwstr>RySNwWNwrAnVDO3fqNK1rOnXY+TgbDamNLRHYuSlyt6+GTKCeQCwNuwYnFfB1cAGPdvk3djWO4MUFJQyIHKa/LaPIq7iIPN1/lROGyJg9imaCA6PzfzShrgqAJB1uJwwkowOVK8ggV12EsuHPY44dxIPc8royEO0wIDZOPJBrm7QJi0zFVHQ8O5gMHrPGTWJXSDx/XUQmaI6HEQq4eO55SeKhquM/uqPZ+B4/+0BaoIUMBkuVbha+2Xe094h0BU</vt:lpwstr>
  </property>
  <property fmtid="{D5CDD505-2E9C-101B-9397-08002B2CF9AE}" pid="43" name="x1ye=46">
    <vt:lpwstr>ZCE79+oDhXR3gD1EUfI0as+RQHvsx9Rap8ZAQJh5G5v1WDKJRoaWdd5b0R8KzZ33doTgDCfhQ2EE8evXvicWvmwl0V+Xi5t6Mvio88MGD9p1iKTFWB4aU1go24kpvhBADho7ywiA5V41f0LSeMOp4NkY4e3Re9i+FJjPL7iaSUdD+XXvIbmN7S69Hk8JfxIupCt13fU5KUjwHxjTC9BcHj8U/w6IviG4jX5nG9kKnc4Y47CTafJ6vjpZQGa0yy5</vt:lpwstr>
  </property>
  <property fmtid="{D5CDD505-2E9C-101B-9397-08002B2CF9AE}" pid="44" name="x1ye=47">
    <vt:lpwstr>UM1uSpWmxVjX4xVPPVvNv417fwWW5VK5JgECeoVmef8YYgQqLlI63HHcDw7IVD6K38+C93usGRWHajwZcrXu8q6+goj7ft+Vtgh3Lmpu8AOEh98hxeV7TyPCYnXsCgZmXymZaKDDQHJz72UkrOQzYvqapuXB+L+jk2c9QfPwGHOOj44f/LO9xO9xwMZgzFhITeBL/c03phqtoKazs9dYZAllb+lhOsq7ZL7kmEWaNteW34/xR+46FxE6JzeWhYC</vt:lpwstr>
  </property>
  <property fmtid="{D5CDD505-2E9C-101B-9397-08002B2CF9AE}" pid="45" name="x1ye=48">
    <vt:lpwstr>LT2ZmVHnjW6TB2uscu4kpgVkYLCpQAcW5phcjD8ztSK5RN3E4rIn+8HZOPsT8NzBPlw4NT3+tcOni/73gwOJOW0PMlGp7eBSawzYfdNIBOSo8qIitqv0Ntkm3hRN/y3EZiGyJ9G4cnKrk7u4xZxkrtlc/jfbaJPKio3QfS5SNVGT4+UeYLXMJSurFlVyfbwKkEfunhcmWs23JZbA+6ZPVg/UDxbc8CaQYH7qvTh49NEjjM1zgmXEbLvT14Qzeba</vt:lpwstr>
  </property>
  <property fmtid="{D5CDD505-2E9C-101B-9397-08002B2CF9AE}" pid="46" name="x1ye=49">
    <vt:lpwstr>bf3qbMgz1+PPf+Kreq8HgoyskP5NOs+57GiwTzaPVSCVTxNxo77SDln7daSbn8SvjuHs7ZqBeggIHMCmScJk0nS0qmjaCCpdRc22IK9k9Otgu/Zff3Fvq+auyfGG1rCedYVYqoOkunpzSfJf4k9gGkEm/XARpXLLRHUbkFILmE92iSSSiHnMv7WCdd5ddcmrycgjMHUenrn9LUCeirGNeBe5kejR1h4vsEwOi9p7J5/Pr2/3396CM1CthvL9tHl</vt:lpwstr>
  </property>
  <property fmtid="{D5CDD505-2E9C-101B-9397-08002B2CF9AE}" pid="47" name="x1ye=5">
    <vt:lpwstr>JpxxAC/TlFopwXQP2zcqY7isk4GCeEgUeQA/WNbJuRwF7ikCqTstOPDE2Jv4Gel+4BQzVMLc76WiYOkU/QLQolohrO8AtinggiohbN7qXf02nMk2l7ODLFh1xqs4dcKAFpq0FszpU2xQmDhBEz7a41wcYPuL2qZs+mEoMMRO9/RV9D0yG+lTNq4wYKpgkmHMjXkTQy/G5/Woq48S83vGBCRVJ/AvAv9ewkdm/gLqFr3S3WUAuUEkRD3d2xsaBWW</vt:lpwstr>
  </property>
  <property fmtid="{D5CDD505-2E9C-101B-9397-08002B2CF9AE}" pid="48" name="x1ye=50">
    <vt:lpwstr>/AYvtN+R0XHDOvvIfXIB7g4SpATwoIElsHSAoTW5hWLkGtBNIDe9GuSNtnf2NxrX7ehMU/IAq2X7PwzDUSZsS4SB/vykVm+eFB23Y4ViowaCjfGKEue7cXz08ijD/ohcYnpVlTurI2nRP2FusaVO2Bj6B0uB+iGAl129j781fnhNgiuN9buz1vC++/1XD5QM/W7im8RGnwwIRDbq0JE/Xloe10tY0LiazGj3cdXl65ef9zRobHauQzaIsiarbe3</vt:lpwstr>
  </property>
  <property fmtid="{D5CDD505-2E9C-101B-9397-08002B2CF9AE}" pid="49" name="x1ye=51">
    <vt:lpwstr>LU+qyz31vLEr9CGsNha5dX3KU6rBLkIpboCgNJGzo8rS/iHgin5IG1npaAeXiNm3YjHxLsXVRs4/3goGfnD1g/bKFdJxL3jmz3hlJcgdOXjBQgDRFaXH18CzMqAO++YjkX4CmYl1t6NRDrgFIGk0J0INGz6001OZENCblJ0SY+/sIc5eD2OKhH1/1/YibKGSZqvXFhokWeI++3XfXsjfroCSIGlNdV0TBOktCJL/BCmFbR+jqG0o6cQcxFSnZ5p</vt:lpwstr>
  </property>
  <property fmtid="{D5CDD505-2E9C-101B-9397-08002B2CF9AE}" pid="50" name="x1ye=52">
    <vt:lpwstr>iondfxjgIdnFNDRiS2B8ksAMPe45LLQIQ3uXdZvgOGpUKmV5s3+j5UtYQ0NUSdxUwFFMz1nGX66szNu/JA4SKRIusGRnroonrgP54RAz6VaKgKWS2HbBjxjPghIDg8djKVrRThrK3XE1hsaqxUvDEiYitdQ8WXk/ORkz3x9GQRQIXS7UwM+Az4ApM9sbg0rA7UDzThnvKfsVatyrV3+r9bG/L73g2hgxUvhpu+R0k/P82TAc1OqSKkM5GjEHUnR</vt:lpwstr>
  </property>
  <property fmtid="{D5CDD505-2E9C-101B-9397-08002B2CF9AE}" pid="51" name="x1ye=53">
    <vt:lpwstr>ciDOmqIEXPIcjMA5yZiZ0ohsPvXjTOahm27vTz1BL568nIK344S84G9Ofss/gWlC7wHCJ54YJp4TvKGHLs/yeMx9kqeYnQ7OEHG/4tosYinGK6kxihuYZM9K0ZTZy4EKwcOk4WXtxXOKWPxiKarb8mwy0FPUKxsxgkfonanZVzrYodydiNy/8L9OK3m+VwqyB6W6Xw78ECE0wBotcESwlrsDC8UMdEJDxhTY6MptmIaeugykpv+2yBhMyN2d52D</vt:lpwstr>
  </property>
  <property fmtid="{D5CDD505-2E9C-101B-9397-08002B2CF9AE}" pid="52" name="x1ye=54">
    <vt:lpwstr>oNAt7+/8b/4naKZgTPykJFLQgvX+r6JqQ27OKFLnC/W5BrIA54TiYxMNzBO5aneT+Co52oLIsiIKu3DuRNwUjpoxl9ML/ND9JfDmFLDNnyQM3UCjIGv1EJMlhHAsZTfcalT3yQr44cgIGQOtsEAzRgQYrSX2u71cL7oOOW/mBlNI2r66TxEbuiDZOR1T068XWs33NGFQ8iiSxZbTgtv6qg3wEhut6bkKemgier5KaME/ao1/1VnzW0eIJ1OXVgx</vt:lpwstr>
  </property>
  <property fmtid="{D5CDD505-2E9C-101B-9397-08002B2CF9AE}" pid="53" name="x1ye=55">
    <vt:lpwstr>F2lnzscc8S4aovATLNkt4aBCsnofwC+X3/qpauNHV6rf1L6DaPQi+G94z6GwAjPhpWckVEPrxNGj/JTSWxawfK3XZYfO4rTlIXAm++4srTwnyD9Yd39zhOtQfSkggguLMRtZKTU+9aAefI0GXLI8BT3zl28iVoYF2370j9OLT1BvLbBTPKOkcpt3PvHztlvywCl/4HyviiW741zgER+FU/O32Z+fTcRLoi5ZmYz2TkUTBzYwB/DCQM6nvG70zSy</vt:lpwstr>
  </property>
  <property fmtid="{D5CDD505-2E9C-101B-9397-08002B2CF9AE}" pid="54" name="x1ye=56">
    <vt:lpwstr>lAzNMXROGfuSEx8eQfzDPHm6YL29gE4ip1W0JOczA1vZanu2vMz2h5OavnUSClZyCqp5Cu5uVpJbooyFy8NQ3gAUY/cCNAyRJ/1lrwaS8zpjRIuFkXy7Pzb+gx4Acsw2OihO9PAqPCrPtrS8/1sGtLSQ3An46rjcQPjoa9Xr74jEebbqlqb5IueCn2kTQ0mtKcleFauIhnUALZ5q4C8q2wW6FJeWgqrWCbigxSbKLfkALpKGpO91PEv7yAmQe9x</vt:lpwstr>
  </property>
  <property fmtid="{D5CDD505-2E9C-101B-9397-08002B2CF9AE}" pid="55" name="x1ye=57">
    <vt:lpwstr>ufpoT0s4l7eivnIJaxtNZWT6C5NlzjBqNnMQY3PVEJ/DsDJEPBRN+LMU99VityhH4fERqQO9a0jAZIZsNbv+WSdq56w/oliiO2qK7BgxO4Li+Rm5Is7Ke8KZW6cKY20u3hlmsEKNLw1YLwoZRSx7RBw3Cazv/Lb/+ddK3o6rS8p+Ci8vEjFrKieayW/8IACa6rh2OD3Vl2/FudoLLTuOoqH7zaA8I+vt03szxTUjkyNa2WhA9ZCcNyuKepHpXVF</vt:lpwstr>
  </property>
  <property fmtid="{D5CDD505-2E9C-101B-9397-08002B2CF9AE}" pid="56" name="x1ye=58">
    <vt:lpwstr>vUaVJ9qA39pp/0Der/WsqDpi0lj90K6GkMGaIt/gZhjeoAqmVCc2rTJ+FN/r3ftSGTFYZxGv64tX8sDvkrOG8ZlLIEvTnSTrrttvnbUBp/mWTvYP5P1ZJDTdMDQqrCpMCe8QMir+qvmdoJpnJozDzLvoPMWPo92gEnpMZ4u7C5uGeqVJylsfAw/T1dHYYzUqZTFVZC5cA6nf4JUFkG6LJDz6ImWs7sW99Qg2cRKwy0YTz8RfD2WeQ3mAEhQ1KP2</vt:lpwstr>
  </property>
  <property fmtid="{D5CDD505-2E9C-101B-9397-08002B2CF9AE}" pid="57" name="x1ye=59">
    <vt:lpwstr>Mg3w4UM7EHNLT+G9X5i0FiSzfnaz9lAMp1PWZK9WUndlmT1Eqs4Yn48DvDI5C/0Ia9oflH+5+GASFFGFmnyM8o6Hys78xUF4w8pEhevXushC01IeFo82iL2WIWt+v+WhQiFpqtHXdxct5PZUMjGT7LKzLuuKd/b8NByp5hc9miNZmJJnp2lHHswaYFV698b1s+Kb1+3zeHBpd7KJr6pMx/mDPRUd6k05VZe+z+VHqjanbKqMYOGuo2agOmCVVi0</vt:lpwstr>
  </property>
  <property fmtid="{D5CDD505-2E9C-101B-9397-08002B2CF9AE}" pid="58" name="x1ye=6">
    <vt:lpwstr>iOl0zMMgbqP3whYG2Hc/tc1Ii6eIfW0n21B/C0U+WRmFfr3uoi+Zn3Zh3PPaV2VDWbz5zW4EuzQj33X/6wayqEGw0yKHsPuqRFlJ8qKYa/kWX0YYssuvra0uLJDd6IcxXhIxWAvcIH8a04UmoSP4leAENMH3n/NDiBoPGYxEltK3rr4Feg7+e2CiRcefojmhRFJdryM1gsgR2Fuc7NQkat9wc+gSVTZUDHUt2qC5aQSCqlaSXGXGze6wTbcT0U8</vt:lpwstr>
  </property>
  <property fmtid="{D5CDD505-2E9C-101B-9397-08002B2CF9AE}" pid="59" name="x1ye=60">
    <vt:lpwstr>ZxUVEEDgFo00oOow6+F+fN3X0AnEm1mSR9yVnthIi7ILGxcg7BG+BOeaVH59xGa/+/d+fchq6DK4kN+cf3gR7zJHGD9MkKNi6Vm3A5TZy9EhAcEFOpoldqka8o45SmzXWKgDA6c2uhWFYVgShh7ERK7MWJGaTJsJ4QcQLLdQh56wBedbsJvG9MCvH5ICq80dCQplCXFNyJ4i/nPWuh5dFSk5KAJBgj/NnUOaPIESfTTnfsM24cxHM6jj3tTjSBV</vt:lpwstr>
  </property>
  <property fmtid="{D5CDD505-2E9C-101B-9397-08002B2CF9AE}" pid="60" name="x1ye=61">
    <vt:lpwstr>KSrlUakQAxXUoTdCit0YC+GeXvmTm9ZEZyp9CORUVgBT3gfFBRTGV1iiV0C1V2F0Lmguc3U49Xl4MkkPyUihEAq2/vYyJozM3MDMOaZfUULKrPd41XxCuA5tsZ1IYf0Y1QCcgYGgzkcEaECa/cGzR9seZXtW+rlgm2xwGI+r+qYVWnQfE6rWWgYk63gURlnjyN24OZt50v19cUyPIBgs42MJf8r874lXG2rcN9mVhn+ZhKu4tI4uAkIjpa8WjPQ</vt:lpwstr>
  </property>
  <property fmtid="{D5CDD505-2E9C-101B-9397-08002B2CF9AE}" pid="61" name="x1ye=62">
    <vt:lpwstr>XeqYB87fO5i/eGCIOs/v+j2SV1f4towTFoak3WUEt1m8bcL56zC8gEMc/wA5VdKZ4KJv509+XIxDjFBboVFSYYvbQFE4U3zdHjMcGZOIVXnEvn/OTwUgh9a8oWaiNXS4eEoaILn/jZlSpON2sthG2Y801G5cKGT+2UhwG8VKFbEOvs9as0FpkvyKwBPwWK1U4XTipfTcciKHo1wgkSj0AW+D/uWuHcbBiAv0XBK4y8YFpIA2jb3NY5riNa5v7mS</vt:lpwstr>
  </property>
  <property fmtid="{D5CDD505-2E9C-101B-9397-08002B2CF9AE}" pid="62" name="x1ye=63">
    <vt:lpwstr>OehWaihIHOsuUBiqqEkqktiJ5KeuNqZGlWYJNyopj5z5uFW4BX9xdm5tb8f+PH9aPqEt6y5Fp0Qn0IaTXO06J5GtE+jrSyM7SX67J31OAl1GTFt3PgEy/iZPvb8Mpd/FAHTpTveboGh1zMX14ZRZcVro++xvjqRTIR5fyc8PrZi19jAjummafxQHPgwKmAIb79aOFv8R3XzThh/W4kU/L4bVkIuptUethR8VdQKdmne0RdQLxPzwBhSPw8dxBnI</vt:lpwstr>
  </property>
  <property fmtid="{D5CDD505-2E9C-101B-9397-08002B2CF9AE}" pid="63" name="x1ye=64">
    <vt:lpwstr>04qaOCEujtWeNYMXVqgKX9lHOvGF1pc9XUtFyFX2yAkltSQWnszo8uUO/mDQDh0h9Y1gTv+grHM6+XCQh4sR3MakvwzY2NRsmT+0fCVK8aD8/x3gVP5gBb+iB/vNdsbK4x83Kp0sN38obrdY1LENiUxLsf65VQ4vl3aLU4vDaHhJzxP9PUHMjW+O3hjMYpCa6cG18H2RdWOh/g9QgPUqggPGy9MHRv8vyT8TQPGSPVL4hJRqxYuv11R1SkxwQhC</vt:lpwstr>
  </property>
  <property fmtid="{D5CDD505-2E9C-101B-9397-08002B2CF9AE}" pid="64" name="x1ye=65">
    <vt:lpwstr>XIWInaGGH4aTavrHCfTj6NyKQ60o4B17FAu5465t85siCEki0OjRQuLzt6sZjhv56ef4Ezp5EhDoP4c/24CYw1mIgq/rpOAHbfqtq1q5j9CQQtD9QYOHX05fewGYEba/wbZ5uaF0GB0+SqTNTYT6l49VORd/YTS74ZN55eH4tiBolswSkDrSoBzehxvbhHx0BXEq623or+U1e/ghJq7ss0uyUgZEysr/Y72vGjPX7hZgcyfvliAus6Mqg26Qij3</vt:lpwstr>
  </property>
  <property fmtid="{D5CDD505-2E9C-101B-9397-08002B2CF9AE}" pid="65" name="x1ye=66">
    <vt:lpwstr>DJ8HQy/Gwg6PVg44hI58uGmY+7KZEvMC3gD5b9W7k5KeRLgV2OooKAfX4ifsICCaeroz3mxaa2iu8EwJBI/X9W4OQvzZ507OApE4G/iMr1oh86S3WqWoCF1u1DjYYPEc+rZlo2LlFhCgl/1UMG87+KzCPJQRiKggdigUkCluScMzsMmGgyGDj9MAdQqVT6eq+7ZF+5Docw8fT2THPRBWWBx8mjwXfJq1IzAX0h3Kxs30izsxZ+P2lPyayfJAuCS</vt:lpwstr>
  </property>
  <property fmtid="{D5CDD505-2E9C-101B-9397-08002B2CF9AE}" pid="66" name="x1ye=67">
    <vt:lpwstr>SKDJC6HmMDda682W8KKJxsBeTaB3bhSD1uLit03brYUJlUjnYIjaoAm/FtzOKtF+td9lUBNZimBwk7S9sI8qfak9k+xq13XOSD0EJMk9TYeYqnEh720ix320mIoSQbnwG/vwFXkg6hGcgaiozM85KyjuOBN7JawhAodSU/tKjj01BQtNRGuYqDRQX/R01r+FKK0Lu2y656uwpMoNf/76lyHXfNAzJa4TQus0/wLANL0EM+LmHhVCGQvkLyzXIR2</vt:lpwstr>
  </property>
  <property fmtid="{D5CDD505-2E9C-101B-9397-08002B2CF9AE}" pid="67" name="x1ye=68">
    <vt:lpwstr>p5ISFX8KTRgv3+dcQlDyiKOVdN81ohG7BLYCCzAwxEc5N3ffjHgxMPLWs+/Vjwy1G4VzxAH9ugEegRKlflrpE1FIiBvMxctrkxh8rZDvm1ZnmPZJQrGnX6p1V3nhF6+ohbogcP9pgc880j/K4jjyesv2QMn6jOjhBtbbdhsqNnByJon1+sPE3Nu0lCS0eka3+lJiyfTwEIXuiHxsX3zcwqE22HlHFcBgQ2t1+kcOm4fbgFLQIxF3AHXJxhw94jp</vt:lpwstr>
  </property>
  <property fmtid="{D5CDD505-2E9C-101B-9397-08002B2CF9AE}" pid="68" name="x1ye=69">
    <vt:lpwstr>lUq525MFgwk1XhiQN36cGb2ydSORjCcoroXfmJKlbrVrH1l/f1J5271LnDWyeHttZNPFtmsLs3jTyU2En/ixx7sJuCPL2+MlSvLfSb4wZCDZeWQD1cejjopgwA5g1sXmqxdlx4bgJ76vgYeJlpwdbXqSoarD/4vIiGMFGUvyMipvQsE/2at/aV3DWCg4kDifJTJdDV/4MtZ+QmW3CvOqr8DqZ4TgXMASDFTgN8vbRNLOdEDiSiGdhwh2aSA3z/O</vt:lpwstr>
  </property>
  <property fmtid="{D5CDD505-2E9C-101B-9397-08002B2CF9AE}" pid="69" name="x1ye=7">
    <vt:lpwstr>6EJwtgDUdkRP6fJxdKX9PNF7wDL/IFaQhq3fzEQ7zTk6FPpUui/hFkgsJQiQZB1Ay5LNSHwIBAPuJD8nwQDflS/Py51iVrk+GNYqp2155YkhztZDtJYwTiXj9YRCsxWGl9dfo6Jskm2w6Y1iYrw3GILHfdNCDkUb8U7ZUfSA6YiBjJ7Vnlsrh91a6hmu+S4PvX2Haj9LiXsFz27viwg5qRRkeLWPkErqbasEYLE3x0Q1syRZPkAdybu0EK4cXW2</vt:lpwstr>
  </property>
  <property fmtid="{D5CDD505-2E9C-101B-9397-08002B2CF9AE}" pid="70" name="x1ye=70">
    <vt:lpwstr>FC1MwiG6E6Ci5JEsdCnNmo2v7IS15cJcnW7J30fr5+bPmk1qKgtvjK2ZzLEsxm2IP0o9wxxEsfJZAUJ7Gzcuu9mrb3kzF4LmSzOyFxBQyDfwN0u8IyhJCYYYlrvXZG4X+TfFjs/WPOwyulRaPMPsxM7Qm907qdjt8nEYYWjR5o/TCNptvgkuN/6wKrhWlDz7Z07RMnxQtfVMphNNZ+qLbu0Y/BNMNwJeDpBpsQ+vYcW6s5GYdgGccQmWZdRQBlB</vt:lpwstr>
  </property>
  <property fmtid="{D5CDD505-2E9C-101B-9397-08002B2CF9AE}" pid="71" name="x1ye=71">
    <vt:lpwstr>GXNIzbF6zgFA25/Qdl83nH1dhjPZ3sNe0QSqqjRjePSehbE1sKMQ/yDvmgckckrXYI3eMXsLOV6ZuZakMtmtexuaID81vKRMXMdPwO1cEQVMWlH7tM0aUgbXSzrnKMImkdB8+OsOnx84xm2g0voJ51B1hjU9KEPQK9dhpGsVSfSeXzel/Bu3GzwJPkJdCyRrEl8Eq1UA2u58gPHydHTco6TqOPlYNjdTx7oXoKhHiGJoBTpr4ZTHDXHb8HlD6mQ</vt:lpwstr>
  </property>
  <property fmtid="{D5CDD505-2E9C-101B-9397-08002B2CF9AE}" pid="72" name="x1ye=72">
    <vt:lpwstr>I6PSEE4eOzjl5NP9y+3kYOL488HLJ13iOV0YokRBVmyzj9IW7I+tImbscYO5+WQGABL0sN147hIRP+XVaI8Pgy347gX0njhJVJ/cqSV3RdSPjp1JiBIh3hU0pMKVE1ykVV363ZNMQN2N7BPFIVMGHctWmoQpGn5iMoxiDOlHxHNyBfPfJdwIZ7wh13zw3QK/+XhS5zVidCQeQM2lE53qP3HPeOUr/9C3UuACfpgOLLcLc8juFkVv5+xX7mYTPiA</vt:lpwstr>
  </property>
  <property fmtid="{D5CDD505-2E9C-101B-9397-08002B2CF9AE}" pid="73" name="x1ye=73">
    <vt:lpwstr>s6LolDTUKWWo2I9CZCHy45Aqm08JtZXnWUSz6jJQNyPZx3eV5w06ZBGZT6HXdYsaIVQY4CFLuWw6ANuZkhASekGx9ffRIYD3IRzI88Di3O2nFZMn9PMny6iBJJtYwe29B0CAxppGjknKq3GsThtyVSKSvyxfwxpexj8kuh6AAcXTeq2FLW3+9b5A/aLeRtFXgCSBW3dCwkLHc4M5aVVG3nSm6K/ER4TPhbRA1eBKDwwlvLbMb5CIeKGNkVa9yU/</vt:lpwstr>
  </property>
  <property fmtid="{D5CDD505-2E9C-101B-9397-08002B2CF9AE}" pid="74" name="x1ye=74">
    <vt:lpwstr>Yl7GEcHSF7mAZP5/LfbhGCRw1bdNtBzx4C4TQJf2UQyHi/MjM7+kJIQSPu50L2SdbP1jNeT+C1gl1WeJjRNgJhyF7/jy4a1AmTyq7UBeHqsZ+kkOnqtMZhoTmkyzyQAVOt4ZCnNsTBskz42Pu4x8oN50ErcSM76eBkXmbwVav7IO7Jpyzy2m43hNKv6/cuO9ahsxyuNtvwHk5g858xi36gHdLhxbSi8j4OTSlb0Mjugz3tE/n53P8qRS7sKH+Sz</vt:lpwstr>
  </property>
  <property fmtid="{D5CDD505-2E9C-101B-9397-08002B2CF9AE}" pid="75" name="x1ye=75">
    <vt:lpwstr>E4wcCrJY1clG5aac3wNeyGiW9q7btB8JbLknb15uiXxd3CqQZfJR8xtQuUMTE/gSI1jOZv6AtSEZXVK9WBD1vlEZGIhRCgRqnk9weluY99MJMsuZ8EHaZRzkYuS2WTheHu9AbzuwTcKZGQKj+O6fjRc3+2XKPp8gHhNrSFDhyGmi1L6J0N9IbIf1WWVxiUiMc7NU0jvyTt/ryLCToqRE5NWigZ9wwii2QPQiDAWlqqHptmWLvcL87dvu3NtWhsO</vt:lpwstr>
  </property>
  <property fmtid="{D5CDD505-2E9C-101B-9397-08002B2CF9AE}" pid="76" name="x1ye=76">
    <vt:lpwstr>2PpivNx7C+xru8FFbVz/TXA9AOIq+GgyFCEvj0ya1QfWqR1qdM9IsbLsaK4ykMAUFoz+PV3WphORcvP9eWw8b42qEtSkw6hsTCzDjylV7wVywECeh0b7QxLHcvqXRemE6eBVVPccui2xLuo13KFnGKn7WozJCOAumTRxqUS/Oypu3tU7OvlsPe3W1m75wYmb4eKKNQyPOq2GCgFJV9NKEGRNtUqVNeHXR8h5sQ6/bar2rIIbTrgET+wDovzb03e</vt:lpwstr>
  </property>
  <property fmtid="{D5CDD505-2E9C-101B-9397-08002B2CF9AE}" pid="77" name="x1ye=77">
    <vt:lpwstr>T77r31ZGs8P8LcBwLuVKFxPbDDr6ercwkb1kAE1lFR9F4x41vZ1nQLjQNzAkRW794wZQzsz1JxTuh+W17V7pCYxLWYcRGb/fLkWFgdmaIlRylReJV1Oj65RirjIIx5iNzQG0JeX8bE3nKvBDppEhuEau5XKCr4NTZAN4muZZXkIhRDGDihOo9mmGL7TmNF09vSjgbhRwpwP0A8Rti56CfGS0597niCZksbw+08lueH5iYXYKMdkSXgvnHXA8KMG</vt:lpwstr>
  </property>
  <property fmtid="{D5CDD505-2E9C-101B-9397-08002B2CF9AE}" pid="78" name="x1ye=78">
    <vt:lpwstr>vg+Yly/356Yzu/V1OL3SAMsK3aH73AePGynYIK7KzsNc5jxJuOrHY2F4U+n+IxOmm9q6OKaTfZb9X1lVEoSjYvBSoTtK3MicMPHyuu8Bk7lExxqqvtTGtB5ZbUKgHeoDJSFzMTY9vE64fOli95W3onf5e0cT91aOxn1c0u8kbsAk2jdzIkygCSCvfJlpz3ULAbqLFN5Zc+FST7WSLxt+LzgnEqlrHhSXgUJ8av0b6vuRWz1nyVM/8wM/RPmJHg8</vt:lpwstr>
  </property>
  <property fmtid="{D5CDD505-2E9C-101B-9397-08002B2CF9AE}" pid="79" name="x1ye=79">
    <vt:lpwstr>gzsHC41vMRSLngR8XrwxXUqq/To5rbCQQaSbOmGfR0Dr1H8qh90+4g8qjIq9CK98zvmQOeWCbOqgX022TyUm0ulFr11tQSL449JRehN+pSKFuHlxQqb+jwABIUM/P2qNY60QyqtX4LXpjrPT9v9sN/38apE91+iLJ4lJNwEl94M+kU24xXh9Ndw/faN/GDxR9lw7bClxhzt7NkidVXkZ2ndyz1nLGANiIDVu+uN/kA+6nSpO0Pp4f3RB8RYtjf2</vt:lpwstr>
  </property>
  <property fmtid="{D5CDD505-2E9C-101B-9397-08002B2CF9AE}" pid="80" name="x1ye=8">
    <vt:lpwstr>8nS7Ann7Ot6UEm6frmgwy3VtCfr5vf5tzuKsmyx40cUN+SK4uYByMVZcji7Q+u/veJv0Gi9VInn8iIwN1NeznHA23HxiIw8+tC+UG3OaUIfNEz9L+Tt/TRbOjVEvRDWSXc8TwYDBHu8mR/z1m8x2NLlZ/t9aaRyG2jh/sariKZz+Nu347H9jAPAV+q9D1o+U3X7yWucsktVsEZEJz8nawrPi87Rur740wJ88flwqOHWhug3a3QqjxsW6ZT7iA1h</vt:lpwstr>
  </property>
  <property fmtid="{D5CDD505-2E9C-101B-9397-08002B2CF9AE}" pid="81" name="x1ye=80">
    <vt:lpwstr>yak2/zQp42Olws7sQOFuLv8BbC+T/uBOAAA=</vt:lpwstr>
  </property>
  <property fmtid="{D5CDD505-2E9C-101B-9397-08002B2CF9AE}" pid="82" name="x1ye=9">
    <vt:lpwstr>dtX7+GiT3+dUlJ53Vi1WJi1SKBMMz3m6w9PQoLOKxoSukoTj7V6wLKOnl2DOsoy8yKNJS8Wggq+H+h26QhuAPbd6Xz4m8bxyslvtWJm5jDyTnjxnf6Wm5IBI3t/JCQffkzv4rrVCwr88MR/PT+A7Y2v6SOxE7EotKukoIIA+tg+WjdcV7eXIFmFDCxOiIaVuTun6LNMI4g4hQsnNX1CWvKw2TIJfXNyXkP0ncWR/1BsbcrkJfZbBbak9wgTG6z4</vt:lpwstr>
  </property>
</Properties>
</file>